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E911BC" w:rsidRDefault="00D97FE7" w:rsidP="005D75AB">
      <w:pPr>
        <w:ind w:right="-992"/>
        <w:jc w:val="left"/>
        <w:rPr>
          <w:rFonts w:ascii="Verdana" w:hAnsi="Verdana" w:cs="Calibri"/>
          <w:lang w:val="en-GB"/>
        </w:rPr>
      </w:pPr>
      <w:r w:rsidRPr="00204A7A">
        <w:rPr>
          <w:rFonts w:ascii="Verdana" w:hAnsi="Verdana" w:cs="Calibri"/>
          <w:lang w:val="en-GB"/>
        </w:rPr>
        <w:t>Duration (days) – excluding travel days:</w:t>
      </w:r>
      <w:r w:rsidR="005919A7">
        <w:rPr>
          <w:rFonts w:ascii="Verdana" w:hAnsi="Verdana" w:cs="Calibri"/>
          <w:lang w:val="en-GB"/>
        </w:rPr>
        <w:t xml:space="preserve">  </w:t>
      </w:r>
      <w:bookmarkStart w:id="0" w:name="_GoBack"/>
      <w:bookmarkEnd w:id="0"/>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82"/>
        <w:gridCol w:w="2106"/>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5919A7">
            <w:pPr>
              <w:ind w:right="-993"/>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377526" w:rsidRPr="00DD038E" w:rsidRDefault="00377526" w:rsidP="00097501">
            <w:pPr>
              <w:ind w:right="-993"/>
              <w:rPr>
                <w:rFonts w:ascii="Verdana" w:hAnsi="Verdana" w:cs="Arial"/>
                <w:b/>
                <w:color w:val="1F497D" w:themeColor="text2"/>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C5352E">
            <w:pPr>
              <w:ind w:right="-993"/>
              <w:jc w:val="left"/>
              <w:rPr>
                <w:rFonts w:ascii="Verdana" w:hAnsi="Verdana" w:cs="Arial"/>
                <w:b/>
                <w:color w:val="002060"/>
                <w:sz w:val="20"/>
                <w:lang w:val="en-GB"/>
              </w:rPr>
            </w:pPr>
          </w:p>
        </w:tc>
      </w:tr>
      <w:tr w:rsidR="00CC707F" w:rsidRPr="007673FA" w:rsidTr="00AB5128">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94"/>
        <w:gridCol w:w="2253"/>
        <w:gridCol w:w="1770"/>
        <w:gridCol w:w="3055"/>
      </w:tblGrid>
      <w:tr w:rsidR="00BB5B41" w:rsidRPr="009F5B61" w:rsidTr="00AB5128">
        <w:trPr>
          <w:trHeight w:val="314"/>
        </w:trPr>
        <w:tc>
          <w:tcPr>
            <w:tcW w:w="1951" w:type="dxa"/>
            <w:shd w:val="clear" w:color="auto" w:fill="FFFFFF"/>
          </w:tcPr>
          <w:p w:rsidR="00BB5B41" w:rsidRPr="005E466D" w:rsidRDefault="0038555F" w:rsidP="00AB5128">
            <w:pPr>
              <w:shd w:val="clear" w:color="auto" w:fill="FFFFFF"/>
              <w:spacing w:after="0"/>
              <w:jc w:val="left"/>
              <w:rPr>
                <w:rFonts w:ascii="Verdana" w:hAnsi="Verdana" w:cs="Arial"/>
                <w:sz w:val="20"/>
                <w:lang w:val="en-GB"/>
              </w:rPr>
            </w:pPr>
            <w:r>
              <w:rPr>
                <w:rFonts w:ascii="Verdana" w:hAnsi="Verdana" w:cs="Arial"/>
                <w:sz w:val="20"/>
                <w:lang w:val="en-GB"/>
              </w:rPr>
              <w:t>Full Legal name</w:t>
            </w:r>
          </w:p>
        </w:tc>
        <w:tc>
          <w:tcPr>
            <w:tcW w:w="7053" w:type="dxa"/>
            <w:gridSpan w:val="3"/>
            <w:shd w:val="clear" w:color="auto" w:fill="FFFFFF"/>
          </w:tcPr>
          <w:p w:rsidR="00BB5B41" w:rsidRPr="00743F31" w:rsidRDefault="00A94B93" w:rsidP="00AB5128">
            <w:pPr>
              <w:shd w:val="clear" w:color="auto" w:fill="FFFFFF"/>
              <w:spacing w:after="0"/>
              <w:jc w:val="center"/>
              <w:rPr>
                <w:rFonts w:ascii="Verdana" w:hAnsi="Verdana" w:cs="Arial"/>
                <w:b/>
                <w:color w:val="002060"/>
                <w:sz w:val="20"/>
                <w:lang w:val="en-US"/>
              </w:rPr>
            </w:pPr>
            <w:r>
              <w:rPr>
                <w:rFonts w:ascii="Verdana" w:hAnsi="Verdana" w:cs="Arial"/>
                <w:b/>
                <w:color w:val="002060"/>
                <w:sz w:val="20"/>
                <w:lang w:val="en-US"/>
              </w:rPr>
              <w:t>Polish Naval Academy</w:t>
            </w:r>
          </w:p>
        </w:tc>
      </w:tr>
      <w:tr w:rsidR="00BB5B41" w:rsidRPr="005E466D" w:rsidTr="00AB5128">
        <w:trPr>
          <w:trHeight w:val="314"/>
        </w:trPr>
        <w:tc>
          <w:tcPr>
            <w:tcW w:w="1951" w:type="dxa"/>
            <w:shd w:val="clear" w:color="auto" w:fill="FFFFFF"/>
          </w:tcPr>
          <w:p w:rsidR="00BB5B41" w:rsidRPr="005E466D" w:rsidRDefault="00BB5B41" w:rsidP="00AB5128">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rsidR="00BB5B41" w:rsidRPr="005E466D" w:rsidRDefault="00BB5B41" w:rsidP="00AB5128">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rsidR="00BB5B41" w:rsidRPr="005E466D" w:rsidRDefault="00BB5B41" w:rsidP="00AB5128">
            <w:pPr>
              <w:shd w:val="clear" w:color="auto" w:fill="FFFFFF"/>
              <w:spacing w:after="0"/>
              <w:jc w:val="left"/>
              <w:rPr>
                <w:rFonts w:ascii="Verdana" w:hAnsi="Verdana" w:cs="Arial"/>
                <w:sz w:val="20"/>
                <w:lang w:val="en-GB"/>
              </w:rPr>
            </w:pPr>
          </w:p>
        </w:tc>
        <w:tc>
          <w:tcPr>
            <w:tcW w:w="2693" w:type="dxa"/>
            <w:shd w:val="clear" w:color="auto" w:fill="FFFFFF"/>
          </w:tcPr>
          <w:p w:rsidR="00BB5B41" w:rsidRPr="00D02434" w:rsidRDefault="000829EF" w:rsidP="00AB5128">
            <w:pPr>
              <w:shd w:val="clear" w:color="auto" w:fill="FFFFFF"/>
              <w:spacing w:after="0"/>
              <w:jc w:val="left"/>
              <w:rPr>
                <w:rFonts w:ascii="Verdana" w:hAnsi="Verdana" w:cs="Arial"/>
                <w:b/>
                <w:color w:val="1F497D" w:themeColor="text2"/>
                <w:sz w:val="20"/>
                <w:lang w:val="en-GB"/>
              </w:rPr>
            </w:pPr>
            <w:r w:rsidRPr="00D02434">
              <w:rPr>
                <w:rFonts w:ascii="Verdana" w:hAnsi="Verdana" w:cs="Arial"/>
                <w:b/>
                <w:color w:val="1F497D" w:themeColor="text2"/>
                <w:sz w:val="20"/>
                <w:lang w:val="en-GB"/>
              </w:rPr>
              <w:t>PL GDYNIA03</w:t>
            </w:r>
          </w:p>
        </w:tc>
        <w:tc>
          <w:tcPr>
            <w:tcW w:w="2016" w:type="dxa"/>
            <w:shd w:val="clear" w:color="auto" w:fill="FFFFFF"/>
          </w:tcPr>
          <w:p w:rsidR="00BB5B41" w:rsidRDefault="00BB5B41" w:rsidP="00AB5128">
            <w:pPr>
              <w:shd w:val="clear" w:color="auto" w:fill="FFFFFF"/>
              <w:spacing w:after="0"/>
              <w:jc w:val="left"/>
              <w:rPr>
                <w:rFonts w:ascii="Verdana" w:hAnsi="Verdana" w:cs="Arial"/>
                <w:sz w:val="20"/>
                <w:lang w:val="en-GB"/>
              </w:rPr>
            </w:pPr>
            <w:r>
              <w:rPr>
                <w:rFonts w:ascii="Verdana" w:hAnsi="Verdana" w:cs="Arial"/>
                <w:sz w:val="20"/>
                <w:lang w:val="en-GB"/>
              </w:rPr>
              <w:t>Faculty/</w:t>
            </w:r>
          </w:p>
          <w:p w:rsidR="00BB5B41" w:rsidRPr="005E466D" w:rsidRDefault="00BB5B41" w:rsidP="00AB5128">
            <w:pPr>
              <w:shd w:val="clear" w:color="auto" w:fill="FFFFFF"/>
              <w:spacing w:after="0"/>
              <w:jc w:val="left"/>
              <w:rPr>
                <w:rFonts w:ascii="Verdana" w:hAnsi="Verdana" w:cs="Arial"/>
                <w:sz w:val="20"/>
                <w:lang w:val="en-GB"/>
              </w:rPr>
            </w:pPr>
            <w:r w:rsidRPr="005E466D">
              <w:rPr>
                <w:rFonts w:ascii="Verdana" w:hAnsi="Verdana" w:cs="Arial"/>
                <w:sz w:val="20"/>
                <w:lang w:val="en-GB"/>
              </w:rPr>
              <w:t>Department</w:t>
            </w:r>
          </w:p>
        </w:tc>
        <w:tc>
          <w:tcPr>
            <w:tcW w:w="2344" w:type="dxa"/>
            <w:shd w:val="clear" w:color="auto" w:fill="FFFFFF"/>
          </w:tcPr>
          <w:p w:rsidR="00BB5B41" w:rsidRPr="005E466D" w:rsidRDefault="000829EF" w:rsidP="00AB5128">
            <w:pPr>
              <w:shd w:val="clear" w:color="auto" w:fill="FFFFFF"/>
              <w:spacing w:after="0"/>
              <w:jc w:val="center"/>
              <w:rPr>
                <w:rFonts w:ascii="Verdana" w:hAnsi="Verdana" w:cs="Arial"/>
                <w:b/>
                <w:color w:val="002060"/>
                <w:sz w:val="20"/>
                <w:lang w:val="en-GB"/>
              </w:rPr>
            </w:pPr>
            <w:r>
              <w:rPr>
                <w:rFonts w:ascii="Verdana" w:hAnsi="Verdana" w:cs="Arial"/>
                <w:b/>
                <w:color w:val="002060"/>
                <w:sz w:val="20"/>
                <w:lang w:val="en-GB"/>
              </w:rPr>
              <w:t>Faculty of Humanities and Social Science</w:t>
            </w:r>
          </w:p>
        </w:tc>
      </w:tr>
      <w:tr w:rsidR="00BB5B41" w:rsidRPr="005E466D" w:rsidTr="00AB5128">
        <w:trPr>
          <w:trHeight w:val="472"/>
        </w:trPr>
        <w:tc>
          <w:tcPr>
            <w:tcW w:w="1951" w:type="dxa"/>
            <w:shd w:val="clear" w:color="auto" w:fill="FFFFFF"/>
          </w:tcPr>
          <w:p w:rsidR="00BB5B41" w:rsidRPr="005E466D" w:rsidRDefault="00BB5B41" w:rsidP="00AB5128">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693" w:type="dxa"/>
            <w:shd w:val="clear" w:color="auto" w:fill="FFFFFF"/>
          </w:tcPr>
          <w:p w:rsidR="00BB5B41" w:rsidRPr="00D02434" w:rsidRDefault="00D02434" w:rsidP="00C5352E">
            <w:pPr>
              <w:shd w:val="clear" w:color="auto" w:fill="FFFFFF"/>
              <w:spacing w:after="0"/>
              <w:jc w:val="left"/>
              <w:rPr>
                <w:rFonts w:ascii="Verdana" w:hAnsi="Verdana" w:cs="Arial"/>
                <w:color w:val="1F497D" w:themeColor="text2"/>
                <w:sz w:val="20"/>
                <w:lang w:val="en-GB"/>
              </w:rPr>
            </w:pPr>
            <w:proofErr w:type="spellStart"/>
            <w:r w:rsidRPr="00D02434">
              <w:rPr>
                <w:rFonts w:ascii="Verdana" w:hAnsi="Verdana" w:cs="Arial"/>
                <w:color w:val="1F497D" w:themeColor="text2"/>
                <w:sz w:val="20"/>
                <w:lang w:val="en-GB"/>
              </w:rPr>
              <w:t>u</w:t>
            </w:r>
            <w:r w:rsidR="000829EF" w:rsidRPr="00D02434">
              <w:rPr>
                <w:rFonts w:ascii="Verdana" w:hAnsi="Verdana" w:cs="Arial"/>
                <w:color w:val="1F497D" w:themeColor="text2"/>
                <w:sz w:val="20"/>
                <w:lang w:val="en-GB"/>
              </w:rPr>
              <w:t>l</w:t>
            </w:r>
            <w:proofErr w:type="spellEnd"/>
            <w:r w:rsidR="000829EF" w:rsidRPr="00D02434">
              <w:rPr>
                <w:rFonts w:ascii="Verdana" w:hAnsi="Verdana" w:cs="Arial"/>
                <w:color w:val="1F497D" w:themeColor="text2"/>
                <w:sz w:val="20"/>
                <w:lang w:val="en-GB"/>
              </w:rPr>
              <w:t xml:space="preserve">. </w:t>
            </w:r>
            <w:proofErr w:type="spellStart"/>
            <w:r w:rsidR="000829EF" w:rsidRPr="00D02434">
              <w:rPr>
                <w:rFonts w:ascii="Verdana" w:hAnsi="Verdana" w:cs="Arial"/>
                <w:color w:val="1F497D" w:themeColor="text2"/>
                <w:sz w:val="20"/>
                <w:lang w:val="en-GB"/>
              </w:rPr>
              <w:t>Śmidowicza</w:t>
            </w:r>
            <w:proofErr w:type="spellEnd"/>
            <w:r w:rsidR="000829EF" w:rsidRPr="00D02434">
              <w:rPr>
                <w:rFonts w:ascii="Verdana" w:hAnsi="Verdana" w:cs="Arial"/>
                <w:color w:val="1F497D" w:themeColor="text2"/>
                <w:sz w:val="20"/>
                <w:lang w:val="en-GB"/>
              </w:rPr>
              <w:t xml:space="preserve"> 69</w:t>
            </w:r>
          </w:p>
          <w:p w:rsidR="000829EF" w:rsidRPr="00D02434" w:rsidRDefault="000829EF" w:rsidP="00C5352E">
            <w:pPr>
              <w:shd w:val="clear" w:color="auto" w:fill="FFFFFF"/>
              <w:spacing w:after="0"/>
              <w:jc w:val="left"/>
              <w:rPr>
                <w:rFonts w:ascii="Verdana" w:hAnsi="Verdana" w:cs="Arial"/>
                <w:color w:val="1F497D" w:themeColor="text2"/>
                <w:sz w:val="20"/>
                <w:lang w:val="en-GB"/>
              </w:rPr>
            </w:pPr>
            <w:r w:rsidRPr="00D02434">
              <w:rPr>
                <w:rFonts w:ascii="Verdana" w:hAnsi="Verdana" w:cs="Arial"/>
                <w:color w:val="1F497D" w:themeColor="text2"/>
                <w:sz w:val="20"/>
                <w:lang w:val="en-GB"/>
              </w:rPr>
              <w:t>81-127 GDYNIA</w:t>
            </w:r>
          </w:p>
        </w:tc>
        <w:tc>
          <w:tcPr>
            <w:tcW w:w="2016" w:type="dxa"/>
            <w:shd w:val="clear" w:color="auto" w:fill="FFFFFF"/>
          </w:tcPr>
          <w:p w:rsidR="00BB5B41" w:rsidRPr="005E466D" w:rsidRDefault="00BB5B41" w:rsidP="00AB5128">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344" w:type="dxa"/>
            <w:shd w:val="clear" w:color="auto" w:fill="FFFFFF"/>
          </w:tcPr>
          <w:p w:rsidR="00BB5B41" w:rsidRPr="005E466D" w:rsidRDefault="000829EF" w:rsidP="00AB5128">
            <w:pPr>
              <w:shd w:val="clear" w:color="auto" w:fill="FFFFFF"/>
              <w:spacing w:after="0"/>
              <w:jc w:val="center"/>
              <w:rPr>
                <w:rFonts w:ascii="Verdana" w:hAnsi="Verdana" w:cs="Arial"/>
                <w:b/>
                <w:sz w:val="20"/>
                <w:lang w:val="en-GB"/>
              </w:rPr>
            </w:pPr>
            <w:r>
              <w:rPr>
                <w:rFonts w:ascii="Verdana" w:hAnsi="Verdana" w:cs="Arial"/>
                <w:b/>
                <w:sz w:val="20"/>
                <w:lang w:val="en-GB"/>
              </w:rPr>
              <w:t>POLAND PL</w:t>
            </w:r>
          </w:p>
        </w:tc>
      </w:tr>
      <w:tr w:rsidR="00BB5B41" w:rsidRPr="005E466D" w:rsidTr="00AB5128">
        <w:trPr>
          <w:trHeight w:val="811"/>
        </w:trPr>
        <w:tc>
          <w:tcPr>
            <w:tcW w:w="1951" w:type="dxa"/>
            <w:shd w:val="clear" w:color="auto" w:fill="FFFFFF"/>
          </w:tcPr>
          <w:p w:rsidR="00BB5B41" w:rsidRDefault="00BB5B41" w:rsidP="00AB5128">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w:t>
            </w:r>
          </w:p>
          <w:p w:rsidR="00BB5B41" w:rsidRPr="005E466D" w:rsidRDefault="00BB5B41" w:rsidP="00AB5128">
            <w:pPr>
              <w:shd w:val="clear" w:color="auto" w:fill="FFFFFF"/>
              <w:spacing w:after="0"/>
              <w:jc w:val="left"/>
              <w:rPr>
                <w:rFonts w:ascii="Verdana" w:hAnsi="Verdana" w:cs="Arial"/>
                <w:sz w:val="20"/>
                <w:lang w:val="en-GB"/>
              </w:rPr>
            </w:pPr>
            <w:r w:rsidRPr="005E466D">
              <w:rPr>
                <w:rFonts w:ascii="Verdana" w:hAnsi="Verdana" w:cs="Arial"/>
                <w:sz w:val="20"/>
                <w:lang w:val="en-GB"/>
              </w:rPr>
              <w:t>and position</w:t>
            </w:r>
          </w:p>
        </w:tc>
        <w:tc>
          <w:tcPr>
            <w:tcW w:w="2693" w:type="dxa"/>
            <w:shd w:val="clear" w:color="auto" w:fill="FFFFFF"/>
          </w:tcPr>
          <w:p w:rsidR="00BB5B41" w:rsidRPr="00D02434" w:rsidRDefault="000829EF" w:rsidP="00AB5128">
            <w:pPr>
              <w:shd w:val="clear" w:color="auto" w:fill="FFFFFF"/>
              <w:spacing w:after="0"/>
              <w:jc w:val="left"/>
              <w:rPr>
                <w:rFonts w:ascii="Verdana" w:hAnsi="Verdana" w:cs="Arial"/>
                <w:color w:val="1F497D" w:themeColor="text2"/>
                <w:sz w:val="20"/>
                <w:lang w:val="en-US"/>
              </w:rPr>
            </w:pPr>
            <w:r w:rsidRPr="00D02434">
              <w:rPr>
                <w:rFonts w:ascii="Verdana" w:hAnsi="Verdana" w:cs="Arial"/>
                <w:color w:val="1F497D" w:themeColor="text2"/>
                <w:sz w:val="20"/>
                <w:lang w:val="en-US"/>
              </w:rPr>
              <w:t xml:space="preserve">Monika </w:t>
            </w:r>
            <w:proofErr w:type="spellStart"/>
            <w:r w:rsidRPr="00D02434">
              <w:rPr>
                <w:rFonts w:ascii="Verdana" w:hAnsi="Verdana" w:cs="Arial"/>
                <w:color w:val="1F497D" w:themeColor="text2"/>
                <w:sz w:val="20"/>
                <w:lang w:val="en-US"/>
              </w:rPr>
              <w:t>Wysocka</w:t>
            </w:r>
            <w:proofErr w:type="spellEnd"/>
          </w:p>
          <w:p w:rsidR="000829EF" w:rsidRPr="00D02434" w:rsidRDefault="000829EF" w:rsidP="00AB5128">
            <w:pPr>
              <w:shd w:val="clear" w:color="auto" w:fill="FFFFFF"/>
              <w:spacing w:after="0"/>
              <w:jc w:val="left"/>
              <w:rPr>
                <w:rFonts w:ascii="Verdana" w:hAnsi="Verdana" w:cs="Arial"/>
                <w:color w:val="1F497D" w:themeColor="text2"/>
                <w:sz w:val="20"/>
                <w:lang w:val="en-US"/>
              </w:rPr>
            </w:pPr>
            <w:r w:rsidRPr="00D02434">
              <w:rPr>
                <w:rFonts w:ascii="Verdana" w:hAnsi="Verdana" w:cs="Arial"/>
                <w:b/>
                <w:color w:val="1F497D" w:themeColor="text2"/>
                <w:sz w:val="20"/>
                <w:lang w:val="en-US"/>
              </w:rPr>
              <w:t xml:space="preserve">Institutional ERASMUS+ </w:t>
            </w:r>
            <w:proofErr w:type="spellStart"/>
            <w:r w:rsidRPr="00D02434">
              <w:rPr>
                <w:rFonts w:ascii="Verdana" w:hAnsi="Verdana" w:cs="Arial"/>
                <w:b/>
                <w:color w:val="1F497D" w:themeColor="text2"/>
                <w:sz w:val="20"/>
                <w:lang w:val="en-US"/>
              </w:rPr>
              <w:t>Coordinatior</w:t>
            </w:r>
            <w:proofErr w:type="spellEnd"/>
          </w:p>
        </w:tc>
        <w:tc>
          <w:tcPr>
            <w:tcW w:w="2016" w:type="dxa"/>
            <w:shd w:val="clear" w:color="auto" w:fill="FFFFFF"/>
          </w:tcPr>
          <w:p w:rsidR="00BB5B41" w:rsidRDefault="00BB5B41" w:rsidP="00AB5128">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rsidR="00BB5B41" w:rsidRPr="00C17AB2" w:rsidRDefault="00BB5B41" w:rsidP="00AB5128">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344" w:type="dxa"/>
            <w:shd w:val="clear" w:color="auto" w:fill="FFFFFF"/>
          </w:tcPr>
          <w:p w:rsidR="000829EF" w:rsidRPr="000829EF" w:rsidRDefault="00816C1C" w:rsidP="000829EF">
            <w:pPr>
              <w:spacing w:after="0"/>
              <w:jc w:val="center"/>
              <w:rPr>
                <w:rFonts w:ascii="Calibri" w:hAnsi="Calibri"/>
                <w:color w:val="000000"/>
                <w:szCs w:val="24"/>
                <w:lang w:val="fr-BE" w:eastAsia="en-GB"/>
              </w:rPr>
            </w:pPr>
            <w:hyperlink r:id="rId11" w:history="1">
              <w:r w:rsidR="000829EF" w:rsidRPr="000829EF">
                <w:rPr>
                  <w:rStyle w:val="Hipercze"/>
                  <w:szCs w:val="24"/>
                </w:rPr>
                <w:t>m</w:t>
              </w:r>
              <w:r w:rsidR="000829EF" w:rsidRPr="000829EF">
                <w:rPr>
                  <w:rStyle w:val="Hipercze"/>
                  <w:rFonts w:ascii="Calibri" w:hAnsi="Calibri"/>
                  <w:szCs w:val="24"/>
                  <w:lang w:val="fr-BE" w:eastAsia="en-GB"/>
                </w:rPr>
                <w:t>o.wysocka@amw.gdynia.pl</w:t>
              </w:r>
            </w:hyperlink>
            <w:r w:rsidR="000829EF" w:rsidRPr="000829EF">
              <w:rPr>
                <w:rFonts w:ascii="Calibri" w:hAnsi="Calibri"/>
                <w:color w:val="000000"/>
                <w:szCs w:val="24"/>
                <w:lang w:val="fr-BE" w:eastAsia="en-GB"/>
              </w:rPr>
              <w:t xml:space="preserve"> </w:t>
            </w:r>
          </w:p>
          <w:p w:rsidR="00BB5B41" w:rsidRPr="005E466D" w:rsidRDefault="000829EF" w:rsidP="000829EF">
            <w:pPr>
              <w:shd w:val="clear" w:color="auto" w:fill="FFFFFF"/>
              <w:spacing w:after="0"/>
              <w:jc w:val="left"/>
              <w:rPr>
                <w:rFonts w:ascii="Verdana" w:hAnsi="Verdana" w:cs="Arial"/>
                <w:b/>
                <w:color w:val="002060"/>
                <w:sz w:val="20"/>
                <w:lang w:val="fr-BE"/>
              </w:rPr>
            </w:pPr>
            <w:r w:rsidRPr="000829EF">
              <w:rPr>
                <w:rFonts w:ascii="Calibri" w:hAnsi="Calibri"/>
                <w:color w:val="000000"/>
                <w:szCs w:val="24"/>
                <w:lang w:val="fr-BE" w:eastAsia="en-GB"/>
              </w:rPr>
              <w:t>+48 261 262 659</w:t>
            </w:r>
          </w:p>
        </w:tc>
      </w:tr>
      <w:tr w:rsidR="00BB5B41" w:rsidRPr="005F0E76" w:rsidTr="00AB5128">
        <w:trPr>
          <w:trHeight w:val="811"/>
        </w:trPr>
        <w:tc>
          <w:tcPr>
            <w:tcW w:w="1951" w:type="dxa"/>
            <w:shd w:val="clear" w:color="auto" w:fill="FFFFFF"/>
          </w:tcPr>
          <w:p w:rsidR="00BB5B41" w:rsidRPr="00474BE2" w:rsidRDefault="00BB5B41" w:rsidP="00AB5128">
            <w:pPr>
              <w:shd w:val="clear" w:color="auto" w:fill="FFFFFF"/>
              <w:spacing w:after="0"/>
              <w:jc w:val="left"/>
              <w:rPr>
                <w:rFonts w:ascii="Verdana" w:hAnsi="Verdana" w:cs="Arial"/>
                <w:sz w:val="20"/>
                <w:lang w:val="en-GB"/>
              </w:rPr>
            </w:pPr>
            <w:r w:rsidRPr="00474BE2">
              <w:rPr>
                <w:rFonts w:ascii="Verdana" w:hAnsi="Verdana" w:cs="Arial"/>
                <w:sz w:val="20"/>
                <w:lang w:val="en-GB"/>
              </w:rPr>
              <w:t>Type of enterprise:</w:t>
            </w:r>
          </w:p>
          <w:p w:rsidR="00BB5B41" w:rsidRPr="00474BE2" w:rsidRDefault="00BB5B41" w:rsidP="00AB5128">
            <w:pPr>
              <w:shd w:val="clear" w:color="auto" w:fill="FFFFFF"/>
              <w:spacing w:after="0"/>
              <w:jc w:val="left"/>
              <w:rPr>
                <w:rFonts w:ascii="Verdana" w:hAnsi="Verdana" w:cs="Arial"/>
                <w:sz w:val="20"/>
                <w:lang w:val="en-GB"/>
              </w:rPr>
            </w:pPr>
            <w:r w:rsidRPr="00474BE2">
              <w:rPr>
                <w:rFonts w:ascii="Verdana" w:hAnsi="Verdana" w:cs="Arial"/>
                <w:sz w:val="20"/>
                <w:lang w:val="en-GB"/>
              </w:rPr>
              <w:t>NACE code</w:t>
            </w:r>
            <w:r>
              <w:rPr>
                <w:rStyle w:val="Odwoanieprzypisukocowego"/>
                <w:rFonts w:ascii="Verdana" w:hAnsi="Verdana" w:cs="Arial"/>
                <w:sz w:val="20"/>
                <w:lang w:val="en-GB"/>
              </w:rPr>
              <w:endnoteReference w:id="6"/>
            </w:r>
            <w:r w:rsidRPr="00474BE2">
              <w:rPr>
                <w:rFonts w:ascii="Verdana" w:hAnsi="Verdana" w:cs="Arial"/>
                <w:sz w:val="20"/>
                <w:lang w:val="en-GB"/>
              </w:rPr>
              <w:t xml:space="preserve"> </w:t>
            </w:r>
          </w:p>
          <w:p w:rsidR="00BB5B41" w:rsidRPr="005E466D" w:rsidRDefault="00BB5B41" w:rsidP="00AB5128">
            <w:pPr>
              <w:shd w:val="clear" w:color="auto" w:fill="FFFFFF"/>
              <w:spacing w:after="0"/>
              <w:jc w:val="left"/>
              <w:rPr>
                <w:rFonts w:ascii="Verdana" w:hAnsi="Verdana" w:cs="Arial"/>
                <w:sz w:val="20"/>
                <w:lang w:val="en-GB"/>
              </w:rPr>
            </w:pPr>
            <w:r w:rsidRPr="00474BE2">
              <w:rPr>
                <w:rFonts w:ascii="Verdana" w:hAnsi="Verdana" w:cs="Arial"/>
                <w:sz w:val="16"/>
                <w:szCs w:val="16"/>
                <w:lang w:val="en-GB"/>
              </w:rPr>
              <w:t>(if applicable)</w:t>
            </w:r>
          </w:p>
        </w:tc>
        <w:tc>
          <w:tcPr>
            <w:tcW w:w="2693" w:type="dxa"/>
            <w:shd w:val="clear" w:color="auto" w:fill="FFFFFF"/>
          </w:tcPr>
          <w:p w:rsidR="00BB5B41" w:rsidRPr="00D02434" w:rsidRDefault="00B02284" w:rsidP="00AB5128">
            <w:pPr>
              <w:shd w:val="clear" w:color="auto" w:fill="FFFFFF"/>
              <w:spacing w:after="0"/>
              <w:jc w:val="left"/>
              <w:rPr>
                <w:rFonts w:ascii="Verdana" w:hAnsi="Verdana" w:cs="Arial"/>
                <w:color w:val="1F497D" w:themeColor="text2"/>
                <w:sz w:val="20"/>
                <w:lang w:val="en-GB"/>
              </w:rPr>
            </w:pPr>
            <w:r>
              <w:rPr>
                <w:rFonts w:ascii="Verdana" w:hAnsi="Verdana" w:cs="Arial"/>
                <w:color w:val="1F497D" w:themeColor="text2"/>
                <w:sz w:val="20"/>
                <w:lang w:val="en-GB"/>
              </w:rPr>
              <w:t>85</w:t>
            </w:r>
          </w:p>
        </w:tc>
        <w:tc>
          <w:tcPr>
            <w:tcW w:w="2016" w:type="dxa"/>
            <w:shd w:val="clear" w:color="auto" w:fill="FFFFFF"/>
          </w:tcPr>
          <w:p w:rsidR="00BB5B41" w:rsidRPr="00782942" w:rsidRDefault="00BB5B41" w:rsidP="00AB5128">
            <w:pPr>
              <w:spacing w:after="0"/>
              <w:jc w:val="left"/>
              <w:rPr>
                <w:rFonts w:ascii="Verdana" w:hAnsi="Verdana" w:cs="Arial"/>
                <w:sz w:val="20"/>
                <w:lang w:val="en-GB"/>
              </w:rPr>
            </w:pPr>
            <w:r w:rsidRPr="00782942">
              <w:rPr>
                <w:rFonts w:ascii="Verdana" w:hAnsi="Verdana" w:cs="Arial"/>
                <w:sz w:val="20"/>
                <w:lang w:val="en-GB"/>
              </w:rPr>
              <w:t>Size of enterprise</w:t>
            </w:r>
            <w:r w:rsidR="00670445">
              <w:rPr>
                <w:rStyle w:val="Odwoanieprzypisukocowego"/>
                <w:rFonts w:ascii="Verdana" w:hAnsi="Verdana" w:cs="Arial"/>
                <w:sz w:val="20"/>
                <w:lang w:val="en-GB"/>
              </w:rPr>
              <w:endnoteReference w:id="7"/>
            </w:r>
          </w:p>
          <w:p w:rsidR="00BB5B41" w:rsidRPr="00F8532D" w:rsidRDefault="00BB5B41" w:rsidP="00AB5128">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344" w:type="dxa"/>
            <w:shd w:val="clear" w:color="auto" w:fill="FFFFFF"/>
          </w:tcPr>
          <w:p w:rsidR="00BB5B41" w:rsidRPr="00F8532D" w:rsidRDefault="00097501" w:rsidP="00AB5128">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S5</w:t>
            </w:r>
          </w:p>
        </w:tc>
      </w:tr>
    </w:tbl>
    <w:p w:rsidR="00377526" w:rsidRPr="00076EA2" w:rsidRDefault="00377526" w:rsidP="00F8782D">
      <w:pPr>
        <w:spacing w:after="0"/>
        <w:ind w:right="-992"/>
        <w:jc w:val="left"/>
        <w:rPr>
          <w:rFonts w:ascii="Verdana" w:hAnsi="Verdana" w:cs="Arial"/>
          <w:b/>
          <w:color w:val="002060"/>
          <w:sz w:val="16"/>
          <w:szCs w:val="16"/>
          <w:lang w:val="fr-BE"/>
        </w:rPr>
      </w:pPr>
    </w:p>
    <w:p w:rsidR="00000481" w:rsidRDefault="00000481" w:rsidP="005D75AB">
      <w:pPr>
        <w:ind w:right="-992"/>
        <w:jc w:val="left"/>
        <w:rPr>
          <w:rFonts w:ascii="Verdana" w:hAnsi="Verdana" w:cs="Arial"/>
          <w:b/>
          <w:color w:val="002060"/>
          <w:szCs w:val="24"/>
          <w:lang w:val="en-GB"/>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8"/>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38"/>
        <w:gridCol w:w="2067"/>
        <w:gridCol w:w="2266"/>
        <w:gridCol w:w="2101"/>
      </w:tblGrid>
      <w:tr w:rsidR="00D97FE7" w:rsidRPr="00D97FE7" w:rsidTr="00D37FC3">
        <w:trPr>
          <w:trHeight w:val="371"/>
        </w:trPr>
        <w:tc>
          <w:tcPr>
            <w:tcW w:w="2376" w:type="dxa"/>
            <w:shd w:val="clear" w:color="auto" w:fill="FFFFFF"/>
          </w:tcPr>
          <w:p w:rsidR="00D97FE7" w:rsidRPr="007673FA" w:rsidRDefault="007A322E" w:rsidP="00A07EA6">
            <w:pPr>
              <w:spacing w:after="0"/>
              <w:ind w:right="-993"/>
              <w:jc w:val="left"/>
              <w:rPr>
                <w:rFonts w:ascii="Verdana" w:hAnsi="Verdana" w:cs="Arial"/>
                <w:sz w:val="20"/>
                <w:lang w:val="en-GB"/>
              </w:rPr>
            </w:pPr>
            <w:r>
              <w:rPr>
                <w:rFonts w:ascii="Verdana" w:hAnsi="Verdana" w:cs="Arial"/>
                <w:sz w:val="20"/>
                <w:lang w:val="en-GB"/>
              </w:rPr>
              <w:t>Full Legal name</w:t>
            </w:r>
          </w:p>
        </w:tc>
        <w:tc>
          <w:tcPr>
            <w:tcW w:w="6552" w:type="dxa"/>
            <w:gridSpan w:val="3"/>
            <w:shd w:val="clear" w:color="auto" w:fill="FFFFFF"/>
          </w:tcPr>
          <w:p w:rsidR="00D97FE7" w:rsidRPr="007673FA" w:rsidRDefault="00C5352E" w:rsidP="006A5612">
            <w:pPr>
              <w:jc w:val="center"/>
              <w:rPr>
                <w:rFonts w:ascii="Verdana" w:hAnsi="Verdana" w:cs="Arial"/>
                <w:b/>
                <w:color w:val="002060"/>
                <w:sz w:val="20"/>
                <w:lang w:val="en-GB"/>
              </w:rPr>
            </w:pPr>
            <w:r>
              <w:rPr>
                <w:rFonts w:ascii="Verdana" w:hAnsi="Verdana" w:cs="Arial"/>
                <w:b/>
                <w:color w:val="002060"/>
                <w:sz w:val="20"/>
                <w:lang w:val="en-US"/>
              </w:rPr>
              <w:t>University of Crete</w:t>
            </w:r>
          </w:p>
        </w:tc>
      </w:tr>
      <w:tr w:rsidR="00377526" w:rsidRPr="007673FA" w:rsidTr="00D37FC3">
        <w:trPr>
          <w:trHeight w:val="371"/>
        </w:trPr>
        <w:tc>
          <w:tcPr>
            <w:tcW w:w="2376"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127" w:type="dxa"/>
            <w:shd w:val="clear" w:color="auto" w:fill="FFFFFF"/>
          </w:tcPr>
          <w:p w:rsidR="00377526" w:rsidRPr="007673FA" w:rsidRDefault="00377526" w:rsidP="006A5612">
            <w:pPr>
              <w:ind w:right="-5"/>
              <w:jc w:val="left"/>
              <w:rPr>
                <w:rFonts w:ascii="Verdana" w:hAnsi="Verdana" w:cs="Arial"/>
                <w:b/>
                <w:color w:val="002060"/>
                <w:sz w:val="20"/>
                <w:lang w:val="en-GB"/>
              </w:rPr>
            </w:pPr>
          </w:p>
        </w:tc>
        <w:tc>
          <w:tcPr>
            <w:tcW w:w="2268"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6A5612">
            <w:pPr>
              <w:ind w:right="65"/>
              <w:jc w:val="center"/>
              <w:rPr>
                <w:rFonts w:ascii="Verdana" w:hAnsi="Verdana" w:cs="Arial"/>
                <w:b/>
                <w:color w:val="002060"/>
                <w:sz w:val="20"/>
                <w:lang w:val="en-GB"/>
              </w:rPr>
            </w:pPr>
          </w:p>
        </w:tc>
      </w:tr>
      <w:tr w:rsidR="00377526" w:rsidRPr="007673FA" w:rsidTr="00D37FC3">
        <w:trPr>
          <w:trHeight w:val="559"/>
        </w:trPr>
        <w:tc>
          <w:tcPr>
            <w:tcW w:w="2376" w:type="dxa"/>
            <w:shd w:val="clear" w:color="auto" w:fill="FFFFFF"/>
          </w:tcPr>
          <w:p w:rsidR="00377526" w:rsidRPr="007673FA" w:rsidRDefault="00D37FC3" w:rsidP="00D37FC3">
            <w:pPr>
              <w:ind w:right="-2376"/>
              <w:jc w:val="left"/>
              <w:rPr>
                <w:rFonts w:ascii="Verdana" w:hAnsi="Verdana" w:cs="Arial"/>
                <w:sz w:val="20"/>
                <w:lang w:val="en-GB"/>
              </w:rPr>
            </w:pPr>
            <w:r>
              <w:rPr>
                <w:rFonts w:ascii="Verdana" w:hAnsi="Verdana" w:cs="Arial"/>
                <w:sz w:val="20"/>
                <w:lang w:val="en-GB"/>
              </w:rPr>
              <w:t xml:space="preserve">Official Legal </w:t>
            </w:r>
            <w:r w:rsidR="00377526" w:rsidRPr="007673FA">
              <w:rPr>
                <w:rFonts w:ascii="Verdana" w:hAnsi="Verdana" w:cs="Arial"/>
                <w:sz w:val="20"/>
                <w:lang w:val="en-GB"/>
              </w:rPr>
              <w:t>Address</w:t>
            </w:r>
          </w:p>
        </w:tc>
        <w:tc>
          <w:tcPr>
            <w:tcW w:w="2127" w:type="dxa"/>
            <w:shd w:val="clear" w:color="auto" w:fill="FFFFFF"/>
          </w:tcPr>
          <w:p w:rsidR="00377526" w:rsidRPr="007673FA" w:rsidRDefault="00377526" w:rsidP="00D37FC3">
            <w:pPr>
              <w:ind w:left="-108" w:right="-5"/>
              <w:jc w:val="left"/>
              <w:rPr>
                <w:rFonts w:ascii="Verdana" w:hAnsi="Verdana" w:cs="Arial"/>
                <w:color w:val="002060"/>
                <w:sz w:val="20"/>
                <w:lang w:val="en-GB"/>
              </w:rPr>
            </w:pPr>
          </w:p>
        </w:tc>
        <w:tc>
          <w:tcPr>
            <w:tcW w:w="2268"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6A5612">
            <w:pPr>
              <w:ind w:right="-77"/>
              <w:jc w:val="center"/>
              <w:rPr>
                <w:rFonts w:ascii="Verdana" w:hAnsi="Verdana" w:cs="Arial"/>
                <w:b/>
                <w:sz w:val="20"/>
                <w:lang w:val="en-GB"/>
              </w:rPr>
            </w:pPr>
          </w:p>
        </w:tc>
      </w:tr>
      <w:tr w:rsidR="007A322E" w:rsidRPr="007673FA" w:rsidTr="00D37FC3">
        <w:trPr>
          <w:trHeight w:val="310"/>
        </w:trPr>
        <w:tc>
          <w:tcPr>
            <w:tcW w:w="2376" w:type="dxa"/>
            <w:shd w:val="clear" w:color="auto" w:fill="FFFFFF"/>
          </w:tcPr>
          <w:p w:rsidR="007A322E" w:rsidRPr="007673FA" w:rsidRDefault="007A322E" w:rsidP="00A07EA6">
            <w:pPr>
              <w:ind w:right="-993"/>
              <w:jc w:val="left"/>
              <w:rPr>
                <w:rFonts w:ascii="Verdana" w:hAnsi="Verdana" w:cs="Arial"/>
                <w:sz w:val="20"/>
                <w:lang w:val="en-GB"/>
              </w:rPr>
            </w:pPr>
            <w:r>
              <w:rPr>
                <w:rFonts w:ascii="Verdana" w:hAnsi="Verdana" w:cs="Arial"/>
                <w:sz w:val="20"/>
                <w:lang w:val="en-GB"/>
              </w:rPr>
              <w:t>City</w:t>
            </w:r>
          </w:p>
        </w:tc>
        <w:tc>
          <w:tcPr>
            <w:tcW w:w="2127" w:type="dxa"/>
            <w:shd w:val="clear" w:color="auto" w:fill="FFFFFF"/>
          </w:tcPr>
          <w:p w:rsidR="007A322E" w:rsidRPr="007673FA" w:rsidRDefault="007A322E" w:rsidP="006A5612">
            <w:pPr>
              <w:ind w:right="-5"/>
              <w:jc w:val="left"/>
              <w:rPr>
                <w:rFonts w:ascii="Verdana" w:hAnsi="Verdana" w:cs="Arial"/>
                <w:color w:val="002060"/>
                <w:sz w:val="20"/>
                <w:lang w:val="en-GB"/>
              </w:rPr>
            </w:pPr>
          </w:p>
        </w:tc>
        <w:tc>
          <w:tcPr>
            <w:tcW w:w="2268" w:type="dxa"/>
            <w:shd w:val="clear" w:color="auto" w:fill="FFFFFF"/>
          </w:tcPr>
          <w:p w:rsidR="007A322E" w:rsidRPr="007673FA" w:rsidRDefault="007A322E" w:rsidP="00A07EA6">
            <w:pPr>
              <w:spacing w:after="0"/>
              <w:ind w:right="-992"/>
              <w:jc w:val="left"/>
              <w:rPr>
                <w:rFonts w:ascii="Verdana" w:hAnsi="Verdana" w:cs="Arial"/>
                <w:sz w:val="20"/>
                <w:lang w:val="en-GB"/>
              </w:rPr>
            </w:pPr>
            <w:r>
              <w:rPr>
                <w:rFonts w:ascii="Verdana" w:hAnsi="Verdana" w:cs="Arial"/>
                <w:sz w:val="20"/>
                <w:lang w:val="en-GB"/>
              </w:rPr>
              <w:t>Region</w:t>
            </w:r>
            <w:r w:rsidR="00670445">
              <w:rPr>
                <w:rStyle w:val="Odwoanieprzypisukocowego"/>
                <w:rFonts w:ascii="Verdana" w:hAnsi="Verdana" w:cs="Arial"/>
                <w:sz w:val="20"/>
                <w:lang w:val="en-GB"/>
              </w:rPr>
              <w:endnoteReference w:id="9"/>
            </w:r>
          </w:p>
        </w:tc>
        <w:tc>
          <w:tcPr>
            <w:tcW w:w="2157" w:type="dxa"/>
            <w:shd w:val="clear" w:color="auto" w:fill="FFFFFF"/>
          </w:tcPr>
          <w:p w:rsidR="007A322E" w:rsidRPr="007673FA" w:rsidRDefault="007A322E" w:rsidP="006A5612">
            <w:pPr>
              <w:ind w:right="-77"/>
              <w:jc w:val="center"/>
              <w:rPr>
                <w:rFonts w:ascii="Verdana" w:hAnsi="Verdana" w:cs="Arial"/>
                <w:b/>
                <w:sz w:val="20"/>
                <w:lang w:val="en-GB"/>
              </w:rPr>
            </w:pPr>
          </w:p>
        </w:tc>
      </w:tr>
      <w:tr w:rsidR="007A322E" w:rsidRPr="007673FA" w:rsidTr="00D37FC3">
        <w:trPr>
          <w:trHeight w:val="310"/>
        </w:trPr>
        <w:tc>
          <w:tcPr>
            <w:tcW w:w="2376" w:type="dxa"/>
            <w:shd w:val="clear" w:color="auto" w:fill="FFFFFF"/>
          </w:tcPr>
          <w:p w:rsidR="007A322E" w:rsidRDefault="007A322E" w:rsidP="00A07EA6">
            <w:pPr>
              <w:ind w:right="-993"/>
              <w:jc w:val="left"/>
              <w:rPr>
                <w:rFonts w:ascii="Verdana" w:hAnsi="Verdana" w:cs="Arial"/>
                <w:sz w:val="20"/>
                <w:lang w:val="en-GB"/>
              </w:rPr>
            </w:pPr>
            <w:r>
              <w:rPr>
                <w:rFonts w:ascii="Verdana" w:hAnsi="Verdana" w:cs="Arial"/>
                <w:sz w:val="20"/>
                <w:lang w:val="en-GB"/>
              </w:rPr>
              <w:t>Postal Code</w:t>
            </w:r>
          </w:p>
        </w:tc>
        <w:tc>
          <w:tcPr>
            <w:tcW w:w="2127" w:type="dxa"/>
            <w:shd w:val="clear" w:color="auto" w:fill="FFFFFF"/>
          </w:tcPr>
          <w:p w:rsidR="007A322E" w:rsidRPr="007673FA" w:rsidRDefault="007A322E" w:rsidP="006A5612">
            <w:pPr>
              <w:ind w:right="-5"/>
              <w:jc w:val="left"/>
              <w:rPr>
                <w:rFonts w:ascii="Verdana" w:hAnsi="Verdana" w:cs="Arial"/>
                <w:color w:val="002060"/>
                <w:sz w:val="20"/>
                <w:lang w:val="en-GB"/>
              </w:rPr>
            </w:pPr>
          </w:p>
        </w:tc>
        <w:tc>
          <w:tcPr>
            <w:tcW w:w="2268" w:type="dxa"/>
            <w:shd w:val="clear" w:color="auto" w:fill="FFFFFF"/>
          </w:tcPr>
          <w:p w:rsidR="007A322E" w:rsidRDefault="00670445" w:rsidP="00A07EA6">
            <w:pPr>
              <w:spacing w:after="0"/>
              <w:ind w:right="-992"/>
              <w:jc w:val="left"/>
              <w:rPr>
                <w:rFonts w:ascii="Verdana" w:hAnsi="Verdana" w:cs="Arial"/>
                <w:sz w:val="20"/>
                <w:lang w:val="en-GB"/>
              </w:rPr>
            </w:pPr>
            <w:r>
              <w:rPr>
                <w:rFonts w:ascii="Verdana" w:hAnsi="Verdana" w:cs="Arial"/>
                <w:sz w:val="20"/>
                <w:lang w:val="en-GB"/>
              </w:rPr>
              <w:t xml:space="preserve">Official </w:t>
            </w:r>
            <w:r w:rsidR="007A322E">
              <w:rPr>
                <w:rFonts w:ascii="Verdana" w:hAnsi="Verdana" w:cs="Arial"/>
                <w:sz w:val="20"/>
                <w:lang w:val="en-GB"/>
              </w:rPr>
              <w:t>Website</w:t>
            </w:r>
          </w:p>
        </w:tc>
        <w:tc>
          <w:tcPr>
            <w:tcW w:w="2157" w:type="dxa"/>
            <w:shd w:val="clear" w:color="auto" w:fill="FFFFFF"/>
          </w:tcPr>
          <w:p w:rsidR="007A322E" w:rsidRPr="007673FA" w:rsidRDefault="007A322E" w:rsidP="006A5612">
            <w:pPr>
              <w:ind w:right="-77"/>
              <w:jc w:val="center"/>
              <w:rPr>
                <w:rFonts w:ascii="Verdana" w:hAnsi="Verdana" w:cs="Arial"/>
                <w:b/>
                <w:sz w:val="20"/>
                <w:lang w:val="en-GB"/>
              </w:rPr>
            </w:pPr>
          </w:p>
        </w:tc>
      </w:tr>
      <w:tr w:rsidR="00060D3A" w:rsidRPr="003D0705" w:rsidTr="00D37FC3">
        <w:tc>
          <w:tcPr>
            <w:tcW w:w="2376" w:type="dxa"/>
            <w:vMerge w:val="restart"/>
            <w:shd w:val="clear" w:color="auto" w:fill="FFFFFF"/>
          </w:tcPr>
          <w:p w:rsidR="00060D3A" w:rsidRPr="007673FA" w:rsidRDefault="00060D3A"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r w:rsidR="00670445">
              <w:rPr>
                <w:rStyle w:val="Odwoanieprzypisukocowego"/>
                <w:rFonts w:ascii="Verdana" w:hAnsi="Verdana" w:cs="Arial"/>
                <w:sz w:val="20"/>
                <w:lang w:val="en-GB"/>
              </w:rPr>
              <w:endnoteReference w:id="10"/>
            </w:r>
          </w:p>
        </w:tc>
        <w:tc>
          <w:tcPr>
            <w:tcW w:w="2127" w:type="dxa"/>
            <w:vMerge w:val="restart"/>
            <w:shd w:val="clear" w:color="auto" w:fill="FFFFFF"/>
          </w:tcPr>
          <w:p w:rsidR="00060D3A" w:rsidRPr="007673FA" w:rsidRDefault="00060D3A" w:rsidP="006A5612">
            <w:pPr>
              <w:ind w:right="-5"/>
              <w:jc w:val="left"/>
              <w:rPr>
                <w:rFonts w:ascii="Verdana" w:hAnsi="Verdana" w:cs="Arial"/>
                <w:color w:val="002060"/>
                <w:sz w:val="20"/>
                <w:lang w:val="en-GB"/>
              </w:rPr>
            </w:pPr>
          </w:p>
        </w:tc>
        <w:tc>
          <w:tcPr>
            <w:tcW w:w="2268" w:type="dxa"/>
            <w:shd w:val="clear" w:color="auto" w:fill="FFFFFF"/>
          </w:tcPr>
          <w:p w:rsidR="00060D3A" w:rsidRPr="003D0705" w:rsidRDefault="00060D3A"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060D3A" w:rsidRPr="003D0705" w:rsidRDefault="00060D3A" w:rsidP="00C5352E">
            <w:pPr>
              <w:jc w:val="left"/>
              <w:rPr>
                <w:rFonts w:ascii="Verdana" w:hAnsi="Verdana" w:cs="Arial"/>
                <w:b/>
                <w:color w:val="002060"/>
                <w:sz w:val="20"/>
                <w:lang w:val="fr-BE"/>
              </w:rPr>
            </w:pPr>
          </w:p>
        </w:tc>
      </w:tr>
      <w:tr w:rsidR="00060D3A" w:rsidRPr="00DD35B7" w:rsidTr="00D37FC3">
        <w:trPr>
          <w:trHeight w:val="377"/>
        </w:trPr>
        <w:tc>
          <w:tcPr>
            <w:tcW w:w="2376" w:type="dxa"/>
            <w:vMerge/>
            <w:shd w:val="clear" w:color="auto" w:fill="FFFFFF"/>
          </w:tcPr>
          <w:p w:rsidR="00060D3A" w:rsidRPr="00E02718" w:rsidRDefault="00060D3A" w:rsidP="00060D3A">
            <w:pPr>
              <w:spacing w:after="0"/>
              <w:ind w:right="-993"/>
              <w:jc w:val="left"/>
              <w:rPr>
                <w:rFonts w:ascii="Verdana" w:hAnsi="Verdana" w:cs="Arial"/>
                <w:sz w:val="16"/>
                <w:szCs w:val="16"/>
                <w:lang w:val="en-GB"/>
              </w:rPr>
            </w:pPr>
          </w:p>
        </w:tc>
        <w:tc>
          <w:tcPr>
            <w:tcW w:w="2127" w:type="dxa"/>
            <w:vMerge/>
            <w:shd w:val="clear" w:color="auto" w:fill="FFFFFF"/>
          </w:tcPr>
          <w:p w:rsidR="00060D3A" w:rsidRPr="007673FA" w:rsidRDefault="00060D3A" w:rsidP="006A5612">
            <w:pPr>
              <w:ind w:right="-147"/>
              <w:jc w:val="left"/>
              <w:rPr>
                <w:rFonts w:ascii="Verdana" w:hAnsi="Verdana" w:cs="Arial"/>
                <w:color w:val="002060"/>
                <w:sz w:val="20"/>
                <w:lang w:val="en-GB"/>
              </w:rPr>
            </w:pPr>
          </w:p>
        </w:tc>
        <w:tc>
          <w:tcPr>
            <w:tcW w:w="2268" w:type="dxa"/>
            <w:vMerge w:val="restart"/>
            <w:shd w:val="clear" w:color="auto" w:fill="FFFFFF"/>
          </w:tcPr>
          <w:p w:rsidR="00060D3A" w:rsidRPr="00CF3C00" w:rsidRDefault="00060D3A"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of enterprise</w:t>
            </w:r>
            <w:r w:rsidR="006F5B27">
              <w:rPr>
                <w:rStyle w:val="Odwoanieprzypisukocowego"/>
                <w:rFonts w:ascii="Verdana" w:hAnsi="Verdana" w:cs="Arial"/>
                <w:sz w:val="20"/>
                <w:lang w:val="en-GB"/>
              </w:rPr>
              <w:endnoteReference w:id="11"/>
            </w:r>
            <w:r w:rsidRPr="00CF3C00">
              <w:rPr>
                <w:rFonts w:ascii="Verdana" w:hAnsi="Verdana" w:cs="Arial"/>
                <w:sz w:val="20"/>
                <w:lang w:val="en-GB"/>
              </w:rPr>
              <w:t xml:space="preserve"> </w:t>
            </w:r>
          </w:p>
          <w:p w:rsidR="00060D3A" w:rsidRPr="00526FE9" w:rsidRDefault="00060D3A"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vMerge w:val="restart"/>
            <w:shd w:val="clear" w:color="auto" w:fill="FFFFFF"/>
          </w:tcPr>
          <w:p w:rsidR="00060D3A" w:rsidRPr="00415B34" w:rsidRDefault="00060D3A" w:rsidP="00C5352E">
            <w:pPr>
              <w:spacing w:after="120"/>
              <w:ind w:right="-992"/>
              <w:jc w:val="left"/>
              <w:rPr>
                <w:rFonts w:ascii="Verdana" w:hAnsi="Verdana" w:cs="Arial"/>
                <w:sz w:val="16"/>
                <w:szCs w:val="16"/>
                <w:lang w:val="el-GR"/>
              </w:rPr>
            </w:pPr>
          </w:p>
        </w:tc>
      </w:tr>
      <w:tr w:rsidR="00D37FC3" w:rsidRPr="00DD35B7" w:rsidTr="00D37FC3">
        <w:trPr>
          <w:trHeight w:val="376"/>
        </w:trPr>
        <w:tc>
          <w:tcPr>
            <w:tcW w:w="2376" w:type="dxa"/>
            <w:shd w:val="clear" w:color="auto" w:fill="FFFFFF"/>
          </w:tcPr>
          <w:p w:rsidR="00D37FC3" w:rsidRPr="005E466D" w:rsidRDefault="00D37FC3" w:rsidP="00D37FC3">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12"/>
            </w:r>
          </w:p>
          <w:p w:rsidR="00D37FC3" w:rsidRDefault="00D37FC3" w:rsidP="00D37FC3">
            <w:pPr>
              <w:spacing w:after="0"/>
              <w:ind w:right="-993"/>
              <w:jc w:val="left"/>
              <w:rPr>
                <w:rFonts w:ascii="Verdana" w:hAnsi="Verdana" w:cs="Arial"/>
                <w:sz w:val="20"/>
                <w:lang w:val="en-GB"/>
              </w:rPr>
            </w:pPr>
            <w:r w:rsidRPr="00A740AA">
              <w:rPr>
                <w:rFonts w:ascii="Verdana" w:hAnsi="Verdana" w:cs="Arial"/>
                <w:sz w:val="16"/>
                <w:szCs w:val="16"/>
                <w:lang w:val="en-GB"/>
              </w:rPr>
              <w:t>(if applicable)</w:t>
            </w:r>
          </w:p>
        </w:tc>
        <w:tc>
          <w:tcPr>
            <w:tcW w:w="2127" w:type="dxa"/>
            <w:shd w:val="clear" w:color="auto" w:fill="FFFFFF"/>
          </w:tcPr>
          <w:p w:rsidR="00D37FC3" w:rsidRPr="007673FA" w:rsidRDefault="00D37FC3" w:rsidP="006A5612">
            <w:pPr>
              <w:ind w:right="-147"/>
              <w:jc w:val="left"/>
              <w:rPr>
                <w:rFonts w:ascii="Verdana" w:hAnsi="Verdana" w:cs="Arial"/>
                <w:color w:val="002060"/>
                <w:sz w:val="20"/>
                <w:lang w:val="en-GB"/>
              </w:rPr>
            </w:pPr>
          </w:p>
        </w:tc>
        <w:tc>
          <w:tcPr>
            <w:tcW w:w="2268" w:type="dxa"/>
            <w:vMerge/>
            <w:shd w:val="clear" w:color="auto" w:fill="FFFFFF"/>
          </w:tcPr>
          <w:p w:rsidR="00D37FC3" w:rsidRPr="00E02718" w:rsidRDefault="00D37FC3" w:rsidP="00D97FE7">
            <w:pPr>
              <w:spacing w:after="0"/>
              <w:ind w:right="-992"/>
              <w:jc w:val="left"/>
              <w:rPr>
                <w:rFonts w:ascii="Verdana" w:hAnsi="Verdana" w:cs="Arial"/>
                <w:sz w:val="20"/>
                <w:lang w:val="en-GB"/>
              </w:rPr>
            </w:pPr>
          </w:p>
        </w:tc>
        <w:tc>
          <w:tcPr>
            <w:tcW w:w="2157" w:type="dxa"/>
            <w:vMerge/>
            <w:shd w:val="clear" w:color="auto" w:fill="FFFFFF"/>
          </w:tcPr>
          <w:p w:rsidR="00D37FC3" w:rsidRDefault="00D37FC3" w:rsidP="00526FE9">
            <w:pPr>
              <w:spacing w:after="120"/>
              <w:ind w:right="-992"/>
              <w:jc w:val="left"/>
              <w:rPr>
                <w:rFonts w:ascii="Verdana" w:hAnsi="Verdana" w:cs="Arial"/>
                <w:sz w:val="16"/>
                <w:szCs w:val="16"/>
                <w:lang w:val="en-GB"/>
              </w:rPr>
            </w:pPr>
          </w:p>
        </w:tc>
      </w:tr>
      <w:tr w:rsidR="00D37FC3" w:rsidRPr="00DD35B7" w:rsidTr="00D37FC3">
        <w:tc>
          <w:tcPr>
            <w:tcW w:w="2376" w:type="dxa"/>
            <w:shd w:val="clear" w:color="auto" w:fill="FFFFFF"/>
          </w:tcPr>
          <w:p w:rsidR="00D37FC3" w:rsidRDefault="00D37FC3" w:rsidP="00A07EA6">
            <w:pPr>
              <w:spacing w:after="0"/>
              <w:ind w:right="-993"/>
              <w:jc w:val="left"/>
              <w:rPr>
                <w:rFonts w:ascii="Verdana" w:hAnsi="Verdana" w:cs="Arial"/>
                <w:sz w:val="20"/>
                <w:lang w:val="en-GB"/>
              </w:rPr>
            </w:pPr>
            <w:r>
              <w:rPr>
                <w:rFonts w:ascii="Verdana" w:hAnsi="Verdana" w:cs="Arial"/>
                <w:sz w:val="20"/>
                <w:lang w:val="en-GB"/>
              </w:rPr>
              <w:t>Commercial</w:t>
            </w:r>
            <w:r>
              <w:rPr>
                <w:rFonts w:ascii="Verdana" w:hAnsi="Verdana" w:cs="Arial"/>
                <w:sz w:val="20"/>
                <w:lang w:val="en-GB"/>
              </w:rPr>
              <w:br/>
              <w:t>Orientation</w:t>
            </w:r>
          </w:p>
        </w:tc>
        <w:tc>
          <w:tcPr>
            <w:tcW w:w="2127" w:type="dxa"/>
            <w:shd w:val="clear" w:color="auto" w:fill="FFFFFF"/>
          </w:tcPr>
          <w:p w:rsidR="00D37FC3" w:rsidRDefault="00816C1C" w:rsidP="00D37FC3">
            <w:pPr>
              <w:spacing w:after="120"/>
              <w:ind w:right="-992"/>
              <w:jc w:val="left"/>
              <w:rPr>
                <w:rFonts w:ascii="Verdana" w:hAnsi="Verdana" w:cs="Arial"/>
                <w:sz w:val="16"/>
                <w:szCs w:val="16"/>
                <w:lang w:val="en-GB"/>
              </w:rPr>
            </w:pPr>
            <w:sdt>
              <w:sdtPr>
                <w:rPr>
                  <w:rFonts w:ascii="Verdana" w:hAnsi="Verdana" w:cs="Arial"/>
                  <w:sz w:val="16"/>
                  <w:szCs w:val="16"/>
                  <w:lang w:val="en-GB"/>
                </w:rPr>
                <w:id w:val="5795564"/>
              </w:sdtPr>
              <w:sdtEndPr/>
              <w:sdtContent>
                <w:r w:rsidR="00D37FC3">
                  <w:rPr>
                    <w:rFonts w:ascii="MS Gothic" w:eastAsia="MS Gothic" w:hAnsi="MS Gothic" w:cs="Arial" w:hint="eastAsia"/>
                    <w:sz w:val="16"/>
                    <w:szCs w:val="16"/>
                    <w:lang w:val="en-GB"/>
                  </w:rPr>
                  <w:t>☐</w:t>
                </w:r>
              </w:sdtContent>
            </w:sdt>
            <w:r w:rsidR="00D37FC3">
              <w:rPr>
                <w:rFonts w:ascii="Verdana" w:hAnsi="Verdana" w:cs="Arial"/>
                <w:sz w:val="16"/>
                <w:szCs w:val="16"/>
                <w:lang w:val="en-GB"/>
              </w:rPr>
              <w:t xml:space="preserve">  Profit</w:t>
            </w:r>
          </w:p>
          <w:p w:rsidR="00D37FC3" w:rsidRPr="007673FA" w:rsidRDefault="00816C1C" w:rsidP="00C5352E">
            <w:pPr>
              <w:ind w:right="-147"/>
              <w:jc w:val="left"/>
              <w:rPr>
                <w:rFonts w:ascii="Verdana" w:hAnsi="Verdana" w:cs="Arial"/>
                <w:color w:val="002060"/>
                <w:sz w:val="20"/>
                <w:lang w:val="en-GB"/>
              </w:rPr>
            </w:pPr>
            <w:sdt>
              <w:sdtPr>
                <w:rPr>
                  <w:rFonts w:ascii="Verdana" w:hAnsi="Verdana" w:cs="Arial"/>
                  <w:sz w:val="16"/>
                  <w:szCs w:val="16"/>
                  <w:lang w:val="en-GB"/>
                </w:rPr>
                <w:id w:val="5795565"/>
              </w:sdtPr>
              <w:sdtEndPr/>
              <w:sdtContent>
                <w:r w:rsidR="00C5352E">
                  <w:rPr>
                    <w:rFonts w:ascii="MS Gothic" w:eastAsia="MS Gothic" w:hAnsi="MS Gothic" w:cs="Arial"/>
                    <w:sz w:val="16"/>
                    <w:szCs w:val="16"/>
                    <w:lang w:val="en-GB"/>
                  </w:rPr>
                  <w:t>X</w:t>
                </w:r>
              </w:sdtContent>
            </w:sdt>
            <w:r w:rsidR="00D37FC3">
              <w:rPr>
                <w:rFonts w:ascii="Verdana" w:hAnsi="Verdana" w:cs="Arial"/>
                <w:sz w:val="16"/>
                <w:szCs w:val="16"/>
                <w:lang w:val="en-GB"/>
              </w:rPr>
              <w:t xml:space="preserve">  Non Profit</w:t>
            </w:r>
          </w:p>
        </w:tc>
        <w:tc>
          <w:tcPr>
            <w:tcW w:w="2268" w:type="dxa"/>
            <w:shd w:val="clear" w:color="auto" w:fill="FFFFFF"/>
          </w:tcPr>
          <w:p w:rsidR="00D37FC3" w:rsidRPr="00E02718" w:rsidRDefault="00D37FC3" w:rsidP="00D97FE7">
            <w:pPr>
              <w:spacing w:after="0"/>
              <w:ind w:right="-992"/>
              <w:jc w:val="left"/>
              <w:rPr>
                <w:rFonts w:ascii="Verdana" w:hAnsi="Verdana" w:cs="Arial"/>
                <w:sz w:val="20"/>
                <w:lang w:val="en-GB"/>
              </w:rPr>
            </w:pPr>
            <w:r>
              <w:rPr>
                <w:rFonts w:ascii="Verdana" w:hAnsi="Verdana" w:cs="Arial"/>
                <w:sz w:val="20"/>
                <w:lang w:val="en-GB"/>
              </w:rPr>
              <w:t>Legal Status</w:t>
            </w:r>
          </w:p>
        </w:tc>
        <w:tc>
          <w:tcPr>
            <w:tcW w:w="2157" w:type="dxa"/>
            <w:shd w:val="clear" w:color="auto" w:fill="FFFFFF"/>
          </w:tcPr>
          <w:p w:rsidR="00D37FC3" w:rsidRDefault="00816C1C" w:rsidP="00D37FC3">
            <w:pPr>
              <w:spacing w:after="120"/>
              <w:ind w:right="-992"/>
              <w:jc w:val="left"/>
              <w:rPr>
                <w:rFonts w:ascii="Verdana" w:hAnsi="Verdana" w:cs="Arial"/>
                <w:sz w:val="16"/>
                <w:szCs w:val="16"/>
                <w:lang w:val="en-GB"/>
              </w:rPr>
            </w:pPr>
            <w:sdt>
              <w:sdtPr>
                <w:rPr>
                  <w:rFonts w:ascii="Verdana" w:hAnsi="Verdana" w:cs="Arial"/>
                  <w:sz w:val="16"/>
                  <w:szCs w:val="16"/>
                  <w:lang w:val="en-GB"/>
                </w:rPr>
                <w:id w:val="5795562"/>
              </w:sdtPr>
              <w:sdtEndPr/>
              <w:sdtContent>
                <w:r w:rsidR="00D37FC3">
                  <w:rPr>
                    <w:rFonts w:ascii="MS Gothic" w:eastAsia="MS Gothic" w:hAnsi="MS Gothic" w:cs="Arial" w:hint="eastAsia"/>
                    <w:sz w:val="16"/>
                    <w:szCs w:val="16"/>
                    <w:lang w:val="en-GB"/>
                  </w:rPr>
                  <w:t>☐</w:t>
                </w:r>
              </w:sdtContent>
            </w:sdt>
            <w:r w:rsidR="00D37FC3">
              <w:rPr>
                <w:rFonts w:ascii="Verdana" w:hAnsi="Verdana" w:cs="Arial"/>
                <w:sz w:val="16"/>
                <w:szCs w:val="16"/>
                <w:lang w:val="en-GB"/>
              </w:rPr>
              <w:t xml:space="preserve">  Private</w:t>
            </w:r>
          </w:p>
          <w:p w:rsidR="00D37FC3" w:rsidRDefault="00816C1C" w:rsidP="00C5352E">
            <w:pPr>
              <w:spacing w:after="120"/>
              <w:ind w:right="-992"/>
              <w:jc w:val="left"/>
              <w:rPr>
                <w:rFonts w:ascii="Verdana" w:hAnsi="Verdana" w:cs="Arial"/>
                <w:sz w:val="16"/>
                <w:szCs w:val="16"/>
                <w:lang w:val="en-GB"/>
              </w:rPr>
            </w:pPr>
            <w:sdt>
              <w:sdtPr>
                <w:rPr>
                  <w:rFonts w:ascii="Verdana" w:hAnsi="Verdana" w:cs="Arial"/>
                  <w:sz w:val="16"/>
                  <w:szCs w:val="16"/>
                  <w:lang w:val="en-GB"/>
                </w:rPr>
                <w:id w:val="5795563"/>
              </w:sdtPr>
              <w:sdtEndPr/>
              <w:sdtContent>
                <w:r w:rsidR="00C5352E">
                  <w:rPr>
                    <w:rFonts w:ascii="MS Gothic" w:eastAsia="MS Gothic" w:hAnsi="MS Gothic" w:cs="Arial"/>
                    <w:sz w:val="16"/>
                    <w:szCs w:val="16"/>
                    <w:lang w:val="en-GB"/>
                  </w:rPr>
                  <w:t>X</w:t>
                </w:r>
              </w:sdtContent>
            </w:sdt>
            <w:r w:rsidR="00D37FC3">
              <w:rPr>
                <w:rFonts w:ascii="Verdana" w:hAnsi="Verdana" w:cs="Arial"/>
                <w:sz w:val="16"/>
                <w:szCs w:val="16"/>
                <w:lang w:val="en-GB"/>
              </w:rPr>
              <w:t xml:space="preserve">  Public</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rsidR="00BE70D2">
        <w:rPr>
          <w:rFonts w:ascii="Verdana" w:hAnsi="Verdana" w:cs="Arial"/>
          <w:sz w:val="20"/>
          <w:lang w:val="en-GB"/>
        </w:rPr>
        <w:t xml:space="preserve"> and 4</w:t>
      </w:r>
      <w:r>
        <w:rPr>
          <w:rFonts w:ascii="Verdana" w:hAnsi="Verdana" w:cs="Arial"/>
          <w:sz w:val="20"/>
          <w:lang w:val="en-GB"/>
        </w:rPr>
        <w:t xml:space="preserve">.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000481" w:rsidRDefault="00000481" w:rsidP="003C59B7">
      <w:pPr>
        <w:pStyle w:val="Text4"/>
        <w:ind w:left="0"/>
        <w:rPr>
          <w:rFonts w:ascii="Verdana" w:hAnsi="Verdana"/>
          <w:sz w:val="20"/>
          <w:lang w:val="en-GB"/>
        </w:rPr>
      </w:pP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proofErr w:type="spellStart"/>
      <w:r>
        <w:rPr>
          <w:rFonts w:ascii="Verdana" w:hAnsi="Verdana"/>
          <w:sz w:val="20"/>
          <w:lang w:val="en-GB"/>
        </w:rPr>
        <w:t>training</w:t>
      </w:r>
      <w:r w:rsidRPr="003C59B7">
        <w:rPr>
          <w:rFonts w:ascii="Verdana" w:hAnsi="Verdana"/>
          <w:sz w:val="20"/>
          <w:lang w:val="en-GB"/>
        </w:rPr>
        <w:t>:</w:t>
      </w:r>
      <w:r w:rsidR="00A94B93">
        <w:rPr>
          <w:rFonts w:ascii="Verdana" w:hAnsi="Verdana"/>
          <w:sz w:val="20"/>
          <w:lang w:val="en-GB"/>
        </w:rPr>
        <w:t>english</w:t>
      </w:r>
      <w:proofErr w:type="spellEnd"/>
      <w:r w:rsidR="00A94B93">
        <w:rPr>
          <w:rFonts w:ascii="Verdana" w:hAnsi="Verdana"/>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C707F" w:rsidTr="007E5D32">
        <w:trPr>
          <w:jc w:val="center"/>
        </w:trPr>
        <w:tc>
          <w:tcPr>
            <w:tcW w:w="8763" w:type="dxa"/>
            <w:shd w:val="clear" w:color="auto" w:fill="FFFFFF"/>
            <w:hideMark/>
          </w:tcPr>
          <w:p w:rsidR="002F3DDE" w:rsidRDefault="00377526" w:rsidP="002F3DDE">
            <w:pPr>
              <w:spacing w:before="240" w:after="120"/>
              <w:rPr>
                <w:rFonts w:ascii="Verdana" w:hAnsi="Verdana" w:cs="Calibri"/>
                <w:sz w:val="20"/>
                <w:lang w:val="en-GB"/>
              </w:rPr>
            </w:pPr>
            <w:r>
              <w:rPr>
                <w:rFonts w:ascii="Verdana" w:hAnsi="Verdana" w:cs="Calibri"/>
                <w:b/>
                <w:sz w:val="20"/>
                <w:lang w:val="en-GB"/>
              </w:rPr>
              <w:t>Overall objectives of the mobility:</w:t>
            </w:r>
            <w:r w:rsidR="002F3DDE" w:rsidRPr="00D02434">
              <w:rPr>
                <w:rFonts w:ascii="Verdana" w:hAnsi="Verdana" w:cs="Calibri"/>
                <w:sz w:val="20"/>
                <w:lang w:val="en-GB"/>
              </w:rPr>
              <w:t xml:space="preserve"> </w:t>
            </w:r>
          </w:p>
          <w:p w:rsidR="002F3DDE" w:rsidRPr="00E911BC" w:rsidRDefault="00E911BC" w:rsidP="00EC432C">
            <w:pPr>
              <w:pStyle w:val="Akapitzlist"/>
              <w:numPr>
                <w:ilvl w:val="0"/>
                <w:numId w:val="26"/>
              </w:numPr>
              <w:spacing w:before="120"/>
              <w:rPr>
                <w:rFonts w:ascii="Verdana" w:hAnsi="Verdana"/>
                <w:sz w:val="22"/>
                <w:szCs w:val="22"/>
                <w:lang w:val="en-US"/>
              </w:rPr>
            </w:pPr>
            <w:r w:rsidRPr="00E911BC">
              <w:rPr>
                <w:rFonts w:ascii="Verdana" w:hAnsi="Verdana"/>
                <w:sz w:val="22"/>
                <w:szCs w:val="22"/>
              </w:rPr>
              <w:t>..................................</w:t>
            </w:r>
          </w:p>
        </w:tc>
      </w:tr>
      <w:tr w:rsidR="00377526" w:rsidRPr="00CC707F" w:rsidTr="007E5D32">
        <w:trPr>
          <w:jc w:val="center"/>
        </w:trPr>
        <w:tc>
          <w:tcPr>
            <w:tcW w:w="8763" w:type="dxa"/>
            <w:shd w:val="clear" w:color="auto" w:fill="FFFFFF"/>
            <w:hideMark/>
          </w:tcPr>
          <w:p w:rsidR="008F1CA2" w:rsidRDefault="00377526" w:rsidP="00D02434">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2F3DDE" w:rsidRPr="00E911BC" w:rsidRDefault="00E911BC" w:rsidP="00EC432C">
            <w:pPr>
              <w:pStyle w:val="Akapitzlist"/>
              <w:numPr>
                <w:ilvl w:val="0"/>
                <w:numId w:val="27"/>
              </w:numPr>
              <w:spacing w:before="120" w:after="100" w:afterAutospacing="1"/>
              <w:rPr>
                <w:rFonts w:ascii="Verdana" w:hAnsi="Verdana"/>
                <w:sz w:val="22"/>
                <w:szCs w:val="22"/>
                <w:lang w:val="en-US"/>
              </w:rPr>
            </w:pPr>
            <w:r w:rsidRPr="00E911BC">
              <w:rPr>
                <w:rFonts w:ascii="Verdana" w:hAnsi="Verdana"/>
                <w:sz w:val="22"/>
                <w:szCs w:val="22"/>
                <w:lang w:val="en-US"/>
              </w:rPr>
              <w:t>……………………………..</w:t>
            </w:r>
          </w:p>
        </w:tc>
      </w:tr>
      <w:tr w:rsidR="00377526" w:rsidRPr="00CC707F" w:rsidTr="007E5D32">
        <w:trPr>
          <w:jc w:val="center"/>
        </w:trPr>
        <w:tc>
          <w:tcPr>
            <w:tcW w:w="8763" w:type="dxa"/>
            <w:shd w:val="clear" w:color="auto" w:fill="FFFFFF"/>
            <w:hideMark/>
          </w:tcPr>
          <w:p w:rsidR="00000481" w:rsidRDefault="00377526" w:rsidP="00000481">
            <w:pPr>
              <w:spacing w:before="240" w:after="120"/>
              <w:rPr>
                <w:rStyle w:val="hps"/>
                <w:rFonts w:ascii="Arial" w:hAnsi="Arial" w:cs="Arial"/>
                <w:color w:val="FF0000"/>
                <w:sz w:val="20"/>
              </w:rPr>
            </w:pPr>
            <w:r w:rsidRPr="00000481">
              <w:rPr>
                <w:rFonts w:ascii="Verdana" w:hAnsi="Verdana" w:cs="Calibri"/>
                <w:b/>
                <w:sz w:val="20"/>
                <w:lang w:val="en-US"/>
              </w:rPr>
              <w:t>Activities to be carried out</w:t>
            </w:r>
            <w:r w:rsidR="00D302B8" w:rsidRPr="00000481">
              <w:rPr>
                <w:rFonts w:ascii="Verdana" w:hAnsi="Verdana" w:cs="Calibri"/>
                <w:b/>
                <w:sz w:val="20"/>
                <w:lang w:val="en-US"/>
              </w:rPr>
              <w:t>:</w:t>
            </w:r>
            <w:r w:rsidR="002F3DDE" w:rsidRPr="002F3DDE">
              <w:rPr>
                <w:rStyle w:val="hps"/>
                <w:rFonts w:ascii="Arial" w:hAnsi="Arial" w:cs="Arial"/>
                <w:color w:val="FF0000"/>
                <w:sz w:val="20"/>
              </w:rPr>
              <w:t xml:space="preserve"> </w:t>
            </w:r>
          </w:p>
          <w:p w:rsidR="002F3DDE" w:rsidRPr="00000481" w:rsidRDefault="00E911BC" w:rsidP="00EC432C">
            <w:pPr>
              <w:pStyle w:val="Akapitzlist"/>
              <w:numPr>
                <w:ilvl w:val="0"/>
                <w:numId w:val="24"/>
              </w:numPr>
              <w:spacing w:before="240" w:after="120"/>
              <w:rPr>
                <w:rFonts w:ascii="Verdana" w:hAnsi="Verdana" w:cs="Calibri"/>
                <w:sz w:val="22"/>
                <w:szCs w:val="22"/>
              </w:rPr>
            </w:pPr>
            <w:r>
              <w:rPr>
                <w:rFonts w:ascii="Verdana" w:hAnsi="Verdana" w:cs="Calibri"/>
                <w:sz w:val="22"/>
                <w:szCs w:val="22"/>
              </w:rPr>
              <w:t>………………………………………..</w:t>
            </w: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D302B8" w:rsidRPr="00000481" w:rsidRDefault="00E911BC" w:rsidP="00EC432C">
            <w:pPr>
              <w:pStyle w:val="Akapitzlist"/>
              <w:numPr>
                <w:ilvl w:val="0"/>
                <w:numId w:val="25"/>
              </w:numPr>
              <w:spacing w:before="240" w:after="120"/>
              <w:rPr>
                <w:rFonts w:ascii="Verdana" w:hAnsi="Verdana" w:cs="Calibri"/>
                <w:sz w:val="22"/>
                <w:szCs w:val="22"/>
              </w:rPr>
            </w:pPr>
            <w:r>
              <w:rPr>
                <w:rFonts w:ascii="Verdana" w:hAnsi="Verdana" w:cs="Calibri"/>
                <w:sz w:val="22"/>
                <w:szCs w:val="22"/>
              </w:rPr>
              <w:t>…………………………………………….</w:t>
            </w:r>
          </w:p>
        </w:tc>
      </w:tr>
    </w:tbl>
    <w:p w:rsidR="00377526" w:rsidRPr="00000481" w:rsidRDefault="00377526" w:rsidP="003910F3">
      <w:pPr>
        <w:keepNext/>
        <w:keepLines/>
        <w:tabs>
          <w:tab w:val="left" w:pos="426"/>
        </w:tabs>
        <w:rPr>
          <w:rFonts w:ascii="Verdana" w:hAnsi="Verdana" w:cs="Calibri"/>
          <w:b/>
          <w:color w:val="002060"/>
          <w:sz w:val="20"/>
          <w:lang w:val="en-US"/>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13"/>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rsidR="008F1CA2"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000481" w:rsidRDefault="00000481" w:rsidP="004A4118">
      <w:pPr>
        <w:autoSpaceDE w:val="0"/>
        <w:autoSpaceDN w:val="0"/>
        <w:adjustRightInd w:val="0"/>
        <w:spacing w:after="120"/>
        <w:rPr>
          <w:rFonts w:ascii="Verdana" w:hAnsi="Verdana" w:cs="Calibri"/>
          <w:sz w:val="16"/>
          <w:szCs w:val="16"/>
          <w:lang w:val="en-GB"/>
        </w:rPr>
      </w:pPr>
    </w:p>
    <w:p w:rsidR="00000481" w:rsidRDefault="00000481"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C707F" w:rsidTr="00AB5128">
        <w:trPr>
          <w:jc w:val="center"/>
        </w:trPr>
        <w:tc>
          <w:tcPr>
            <w:tcW w:w="8876" w:type="dxa"/>
            <w:shd w:val="clear" w:color="auto" w:fill="FFFFFF"/>
          </w:tcPr>
          <w:p w:rsidR="00F550D9" w:rsidRDefault="00F550D9" w:rsidP="00AB5128">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Pr="007B3F1B" w:rsidRDefault="00F550D9" w:rsidP="00E911BC">
            <w:pPr>
              <w:tabs>
                <w:tab w:val="left" w:pos="6165"/>
              </w:tabs>
              <w:spacing w:after="120"/>
              <w:rPr>
                <w:rFonts w:ascii="Verdana" w:hAnsi="Verdana" w:cs="Calibri"/>
                <w:color w:val="002060"/>
                <w:sz w:val="20"/>
                <w:lang w:val="en-GB"/>
              </w:rPr>
            </w:pPr>
            <w:r>
              <w:rPr>
                <w:rFonts w:ascii="Verdana" w:hAnsi="Verdana" w:cs="Calibri"/>
                <w:sz w:val="20"/>
                <w:lang w:val="en-GB"/>
              </w:rPr>
              <w:t>Name:</w:t>
            </w:r>
            <w:r w:rsidR="00A94B93">
              <w:rPr>
                <w:rFonts w:ascii="Verdana" w:hAnsi="Verdana" w:cs="Calibri"/>
                <w:sz w:val="20"/>
                <w:lang w:val="en-GB"/>
              </w:rPr>
              <w:t xml:space="preserve"> </w:t>
            </w: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AB5128">
        <w:trPr>
          <w:jc w:val="center"/>
        </w:trPr>
        <w:tc>
          <w:tcPr>
            <w:tcW w:w="8841" w:type="dxa"/>
            <w:shd w:val="clear" w:color="auto" w:fill="FFFFFF"/>
          </w:tcPr>
          <w:p w:rsidR="00F550D9" w:rsidRPr="006B63AE" w:rsidRDefault="00F550D9" w:rsidP="00AB5128">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Default="00F550D9" w:rsidP="00AB5128">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5919A7">
              <w:rPr>
                <w:rFonts w:ascii="Verdana" w:hAnsi="Verdana" w:cs="Calibri"/>
                <w:sz w:val="20"/>
                <w:lang w:val="en-GB"/>
              </w:rPr>
              <w:t xml:space="preserve"> </w:t>
            </w:r>
            <w:proofErr w:type="spellStart"/>
            <w:r w:rsidR="005919A7">
              <w:rPr>
                <w:rFonts w:ascii="Verdana" w:hAnsi="Verdana" w:cs="Calibri"/>
                <w:sz w:val="20"/>
                <w:lang w:val="en-GB"/>
              </w:rPr>
              <w:t>Wysocka</w:t>
            </w:r>
            <w:proofErr w:type="spellEnd"/>
            <w:r w:rsidR="005919A7">
              <w:rPr>
                <w:rFonts w:ascii="Verdana" w:hAnsi="Verdana" w:cs="Calibri"/>
                <w:sz w:val="20"/>
                <w:lang w:val="en-GB"/>
              </w:rPr>
              <w:t xml:space="preserve"> Monika</w:t>
            </w:r>
          </w:p>
          <w:p w:rsidR="00F550D9" w:rsidRPr="007B3F1B" w:rsidRDefault="00F550D9" w:rsidP="00E911BC">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AB5128">
        <w:trPr>
          <w:jc w:val="center"/>
        </w:trPr>
        <w:tc>
          <w:tcPr>
            <w:tcW w:w="8823" w:type="dxa"/>
            <w:shd w:val="clear" w:color="auto" w:fill="FFFFFF"/>
          </w:tcPr>
          <w:p w:rsidR="00F550D9" w:rsidRPr="006B63AE" w:rsidRDefault="00F550D9" w:rsidP="00AB5128">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AB5128">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AB5128">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1C" w:rsidRDefault="00816C1C">
      <w:r>
        <w:separator/>
      </w:r>
    </w:p>
  </w:endnote>
  <w:endnote w:type="continuationSeparator" w:id="0">
    <w:p w:rsidR="00816C1C" w:rsidRDefault="00816C1C">
      <w:r>
        <w:continuationSeparator/>
      </w:r>
    </w:p>
  </w:endnote>
  <w:endnote w:id="1">
    <w:p w:rsidR="00B02284" w:rsidRPr="004A4118" w:rsidRDefault="00B02284"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endnote>
  <w:endnote w:id="2">
    <w:p w:rsidR="00B02284" w:rsidRPr="004A4118" w:rsidRDefault="00B02284"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3">
    <w:p w:rsidR="00B02284" w:rsidRPr="008F1CA2" w:rsidRDefault="00B02284"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Style w:val="Odwoanieprzypisukocowego"/>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4">
    <w:p w:rsidR="00B02284" w:rsidRPr="00B223B0" w:rsidRDefault="00B02284" w:rsidP="00BB5B41">
      <w:pPr>
        <w:pStyle w:val="Tekstprzypisukocowego"/>
        <w:spacing w:after="100"/>
        <w:rPr>
          <w:sz w:val="16"/>
          <w:szCs w:val="16"/>
          <w:lang w:val="en-GB"/>
        </w:rPr>
      </w:pPr>
      <w:r w:rsidRPr="00B223B0">
        <w:rPr>
          <w:rStyle w:val="Odwoanieprzypisukocowego"/>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02284" w:rsidRDefault="00B02284" w:rsidP="00BB5B41">
      <w:pPr>
        <w:pStyle w:val="Tekstprzypisukocowego"/>
        <w:spacing w:after="100"/>
        <w:rPr>
          <w:rFonts w:ascii="Verdana" w:hAnsi="Verdana"/>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cze"/>
            <w:rFonts w:ascii="Verdana" w:hAnsi="Verdana"/>
            <w:sz w:val="16"/>
            <w:szCs w:val="16"/>
            <w:lang w:val="en-GB"/>
          </w:rPr>
          <w:t>https://www.iso.org/obp/ui/#search</w:t>
        </w:r>
      </w:hyperlink>
      <w:r w:rsidRPr="00B223B0">
        <w:rPr>
          <w:rFonts w:ascii="Verdana" w:hAnsi="Verdana"/>
          <w:sz w:val="16"/>
          <w:szCs w:val="16"/>
          <w:lang w:val="en-GB"/>
        </w:rPr>
        <w:t>.</w:t>
      </w:r>
    </w:p>
    <w:p w:rsidR="00B02284" w:rsidRPr="00B223B0" w:rsidRDefault="00B02284" w:rsidP="00BB5B41">
      <w:pPr>
        <w:pStyle w:val="Tekstprzypisukocowego"/>
        <w:spacing w:after="100"/>
        <w:rPr>
          <w:rFonts w:ascii="Verdana" w:hAnsi="Verdana"/>
          <w:sz w:val="16"/>
          <w:szCs w:val="16"/>
          <w:lang w:val="en-GB"/>
        </w:rPr>
      </w:pPr>
    </w:p>
  </w:endnote>
  <w:endnote w:id="6">
    <w:p w:rsidR="00B02284" w:rsidRPr="00672D6F" w:rsidRDefault="00B02284" w:rsidP="00BB5B41">
      <w:pPr>
        <w:pStyle w:val="Tekstprzypisukocowego"/>
        <w:spacing w:after="100"/>
        <w:rPr>
          <w:rFonts w:ascii="Verdana" w:hAnsi="Verdana"/>
          <w:color w:val="FF0000"/>
          <w:sz w:val="16"/>
          <w:szCs w:val="16"/>
          <w:lang w:val="en-GB"/>
        </w:rPr>
      </w:pPr>
      <w:r w:rsidRPr="00B223B0">
        <w:rPr>
          <w:rStyle w:val="Odwoanieprzypisukocowego"/>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ipercze"/>
            <w:rFonts w:ascii="Verdana" w:hAnsi="Verdana"/>
            <w:sz w:val="16"/>
            <w:szCs w:val="16"/>
            <w:lang w:val="en-GB"/>
          </w:rPr>
          <w:t>http://ec.europa.eu/eurostat/ramon/nomenclatures/index.cfm?TargetUrl=LST_NOM_DTL&amp;StrNom=NACE_REV2&amp;StrLanguageCode=EN</w:t>
        </w:r>
      </w:hyperlink>
    </w:p>
  </w:endnote>
  <w:endnote w:id="7">
    <w:p w:rsidR="00B02284" w:rsidRPr="00670445" w:rsidRDefault="00B02284">
      <w:pPr>
        <w:pStyle w:val="Tekstprzypisukocowego"/>
      </w:pPr>
      <w:r>
        <w:rPr>
          <w:rStyle w:val="Odwoanieprzypisukocowego"/>
        </w:rPr>
        <w:endnoteRef/>
      </w:r>
      <w:r>
        <w:t xml:space="preserve"> </w:t>
      </w:r>
      <w:r>
        <w:rPr>
          <w:lang w:val="en-US"/>
        </w:rPr>
        <w:t xml:space="preserve">Please select from the lists available at:  </w:t>
      </w:r>
      <w:hyperlink r:id="rId3" w:history="1">
        <w:r w:rsidRPr="004971C5">
          <w:rPr>
            <w:rStyle w:val="Hipercze"/>
            <w:lang w:val="en-US"/>
          </w:rPr>
          <w:t>http://www.uoc.gr/en/intrel/links/links.html</w:t>
        </w:r>
      </w:hyperlink>
    </w:p>
  </w:endnote>
  <w:endnote w:id="8">
    <w:p w:rsidR="00B02284" w:rsidRPr="004A4118" w:rsidRDefault="00B02284" w:rsidP="004A4118">
      <w:pPr>
        <w:pStyle w:val="Tekstprzypisukocowego"/>
        <w:spacing w:after="100"/>
        <w:rPr>
          <w:sz w:val="16"/>
          <w:szCs w:val="16"/>
          <w:lang w:val="en-GB"/>
        </w:rPr>
      </w:pPr>
      <w:r w:rsidRPr="004A4118">
        <w:rPr>
          <w:rStyle w:val="Odwoanieprzypisukocowego"/>
          <w:sz w:val="16"/>
          <w:szCs w:val="16"/>
        </w:rPr>
        <w:endnoteRef/>
      </w:r>
      <w:r w:rsidRPr="004A4118">
        <w:rPr>
          <w:sz w:val="16"/>
          <w:szCs w:val="16"/>
          <w:lang w:val="en-GB"/>
        </w:rP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endnote>
  <w:endnote w:id="9">
    <w:p w:rsidR="00B02284" w:rsidRPr="00670445" w:rsidRDefault="00B02284" w:rsidP="008E70AC">
      <w:pPr>
        <w:pStyle w:val="Tekstprzypisukocowego"/>
      </w:pPr>
      <w:r>
        <w:rPr>
          <w:rStyle w:val="Odwoanieprzypisukocowego"/>
        </w:rPr>
        <w:endnoteRef/>
      </w:r>
      <w:r>
        <w:t xml:space="preserve"> </w:t>
      </w:r>
      <w:r>
        <w:rPr>
          <w:lang w:val="en-US"/>
        </w:rPr>
        <w:t xml:space="preserve">Please select from the lists available at:  </w:t>
      </w:r>
      <w:hyperlink r:id="rId4" w:history="1">
        <w:r w:rsidRPr="004971C5">
          <w:rPr>
            <w:rStyle w:val="Hipercze"/>
            <w:lang w:val="en-US"/>
          </w:rPr>
          <w:t>http://www.uoc.gr/en/intrel/links/links.html</w:t>
        </w:r>
      </w:hyperlink>
      <w:r>
        <w:t xml:space="preserve"> </w:t>
      </w:r>
      <w:r>
        <w:rPr>
          <w:sz w:val="22"/>
          <w:szCs w:val="22"/>
          <w:lang w:val="en-GB"/>
        </w:rPr>
        <w:t>part</w:t>
      </w:r>
      <w:r>
        <w:rPr>
          <w:lang w:val="en-US"/>
        </w:rPr>
        <w:t xml:space="preserve"> “ </w:t>
      </w:r>
      <w:r>
        <w:rPr>
          <w:b/>
          <w:sz w:val="22"/>
          <w:szCs w:val="22"/>
          <w:lang w:val="en-GB"/>
        </w:rPr>
        <w:t>Information for Receiving Institutions/  Enterprises”</w:t>
      </w:r>
    </w:p>
  </w:endnote>
  <w:endnote w:id="10">
    <w:p w:rsidR="00B02284" w:rsidRPr="008E70AC" w:rsidRDefault="00B02284">
      <w:pPr>
        <w:pStyle w:val="Tekstprzypisukocowego"/>
      </w:pPr>
      <w:r>
        <w:rPr>
          <w:rStyle w:val="Odwoanieprzypisukocowego"/>
        </w:rPr>
        <w:endnoteRef/>
      </w:r>
      <w:r>
        <w:t xml:space="preserve">  Contact Person :</w:t>
      </w:r>
      <w:r w:rsidRPr="00670445">
        <w:rPr>
          <w:rFonts w:ascii="Verdana" w:hAnsi="Verdana" w:cs="Calibri"/>
          <w:sz w:val="16"/>
          <w:szCs w:val="16"/>
          <w:lang w:val="en-GB"/>
        </w:rPr>
        <w:t xml:space="preserve"> </w:t>
      </w:r>
      <w:r w:rsidRPr="00931EBD">
        <w:rPr>
          <w:rFonts w:ascii="Verdana" w:hAnsi="Verdana"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Pr>
          <w:rFonts w:ascii="Verdana" w:hAnsi="Verdana" w:cs="Calibri"/>
          <w:sz w:val="16"/>
          <w:szCs w:val="16"/>
          <w:lang w:val="en-GB"/>
        </w:rPr>
        <w:t xml:space="preserve"> </w:t>
      </w:r>
      <w:r>
        <w:rPr>
          <w:sz w:val="22"/>
          <w:szCs w:val="22"/>
          <w:lang w:val="en-GB"/>
        </w:rPr>
        <w:t>part</w:t>
      </w:r>
      <w:r>
        <w:rPr>
          <w:lang w:val="en-US"/>
        </w:rPr>
        <w:t xml:space="preserve"> “ </w:t>
      </w:r>
      <w:r>
        <w:rPr>
          <w:b/>
          <w:sz w:val="22"/>
          <w:szCs w:val="22"/>
          <w:lang w:val="en-GB"/>
        </w:rPr>
        <w:t>Information for Receiving Institutions/  Enterprises”</w:t>
      </w:r>
    </w:p>
  </w:endnote>
  <w:endnote w:id="11">
    <w:p w:rsidR="00B02284" w:rsidRPr="00670445" w:rsidRDefault="00B02284" w:rsidP="006F5B27">
      <w:pPr>
        <w:pStyle w:val="Tekstprzypisukocowego"/>
      </w:pPr>
      <w:r>
        <w:rPr>
          <w:rStyle w:val="Odwoanieprzypisukocowego"/>
        </w:rPr>
        <w:endnoteRef/>
      </w:r>
      <w:r>
        <w:t xml:space="preserve"> </w:t>
      </w:r>
      <w:r>
        <w:rPr>
          <w:lang w:val="en-US"/>
        </w:rPr>
        <w:t xml:space="preserve">Please select from the lists available at:  </w:t>
      </w:r>
      <w:hyperlink r:id="rId5" w:history="1">
        <w:r w:rsidRPr="004971C5">
          <w:rPr>
            <w:rStyle w:val="Hipercze"/>
            <w:lang w:val="en-US"/>
          </w:rPr>
          <w:t>http://www.uoc.gr/en/intrel/links/links.html</w:t>
        </w:r>
      </w:hyperlink>
      <w:r>
        <w:t xml:space="preserve"> </w:t>
      </w:r>
      <w:r>
        <w:rPr>
          <w:sz w:val="22"/>
          <w:szCs w:val="22"/>
          <w:lang w:val="en-GB"/>
        </w:rPr>
        <w:t>part</w:t>
      </w:r>
      <w:r>
        <w:rPr>
          <w:lang w:val="en-US"/>
        </w:rPr>
        <w:t xml:space="preserve"> “ </w:t>
      </w:r>
      <w:r>
        <w:rPr>
          <w:b/>
          <w:sz w:val="22"/>
          <w:szCs w:val="22"/>
          <w:lang w:val="en-GB"/>
        </w:rPr>
        <w:t>Information for Receiving Institutions/  Enterprises”</w:t>
      </w:r>
    </w:p>
  </w:endnote>
  <w:endnote w:id="12">
    <w:p w:rsidR="00B02284" w:rsidRPr="008E70AC" w:rsidRDefault="00B02284" w:rsidP="008E70AC">
      <w:pPr>
        <w:pStyle w:val="Tekstprzypisukocowego"/>
        <w:rPr>
          <w:rFonts w:ascii="Verdana" w:hAnsi="Verdana"/>
          <w:sz w:val="16"/>
          <w:szCs w:val="16"/>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are available at </w:t>
      </w:r>
      <w:hyperlink r:id="rId6" w:history="1">
        <w:r w:rsidRPr="004A4118">
          <w:rPr>
            <w:rStyle w:val="Hipercze"/>
            <w:rFonts w:ascii="Verdana" w:hAnsi="Verdana"/>
            <w:sz w:val="16"/>
            <w:szCs w:val="16"/>
            <w:lang w:val="en-GB"/>
          </w:rPr>
          <w:t>http://ec.europa.eu/eurostat/ramon/nomenclatures/index.cfm?TargetUrl=LST_NOM_DTL&amp;StrNom=NACE_REV2&amp;StrLanguageCode=EN</w:t>
        </w:r>
      </w:hyperlink>
      <w:r>
        <w:t xml:space="preserve">  </w:t>
      </w:r>
      <w:r>
        <w:rPr>
          <w:sz w:val="22"/>
          <w:szCs w:val="22"/>
          <w:lang w:val="en-GB"/>
        </w:rPr>
        <w:t>part</w:t>
      </w:r>
      <w:r>
        <w:rPr>
          <w:lang w:val="en-US"/>
        </w:rPr>
        <w:t xml:space="preserve"> “ </w:t>
      </w:r>
      <w:r>
        <w:rPr>
          <w:b/>
          <w:sz w:val="22"/>
          <w:szCs w:val="22"/>
          <w:lang w:val="en-GB"/>
        </w:rPr>
        <w:t>Information for Receiving Institutions/  Enterprises”</w:t>
      </w:r>
    </w:p>
  </w:endnote>
  <w:endnote w:id="13">
    <w:p w:rsidR="00B02284" w:rsidRPr="008F1CA2" w:rsidRDefault="00B02284" w:rsidP="004A4118">
      <w:pPr>
        <w:pStyle w:val="Tekstprzypisukocowego"/>
        <w:spacing w:after="100"/>
        <w:rPr>
          <w:rFonts w:ascii="Verdana" w:hAnsi="Verdana"/>
          <w:sz w:val="16"/>
          <w:szCs w:val="16"/>
          <w:lang w:val="en-GB"/>
        </w:rPr>
      </w:pPr>
      <w:r w:rsidRPr="008F1CA2">
        <w:rPr>
          <w:rStyle w:val="Odwoanieprzypisukocowego"/>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4A4118">
        <w:rPr>
          <w:rFonts w:ascii="Verdana" w:hAnsi="Verdana"/>
          <w:sz w:val="16"/>
          <w:szCs w:val="16"/>
          <w:lang w:val="en-GB"/>
        </w:rPr>
        <w:t xml:space="preserve"> signatures may be accepted, </w:t>
      </w:r>
      <w:r w:rsidRPr="004A4118">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B02284" w:rsidRDefault="00066BA8">
        <w:pPr>
          <w:pStyle w:val="Stopka"/>
          <w:jc w:val="center"/>
        </w:pPr>
        <w:r>
          <w:fldChar w:fldCharType="begin"/>
        </w:r>
        <w:r>
          <w:instrText xml:space="preserve"> PAGE   \* MERGEFORMAT </w:instrText>
        </w:r>
        <w:r>
          <w:fldChar w:fldCharType="separate"/>
        </w:r>
        <w:r w:rsidR="002D104A">
          <w:rPr>
            <w:noProof/>
          </w:rPr>
          <w:t>4</w:t>
        </w:r>
        <w:r>
          <w:rPr>
            <w:noProof/>
          </w:rPr>
          <w:fldChar w:fldCharType="end"/>
        </w:r>
      </w:p>
    </w:sdtContent>
  </w:sdt>
  <w:p w:rsidR="00B02284" w:rsidRPr="007E2F6C" w:rsidRDefault="00B02284"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84" w:rsidRDefault="00B02284">
    <w:pPr>
      <w:pStyle w:val="Stopka"/>
    </w:pPr>
  </w:p>
  <w:p w:rsidR="00B02284" w:rsidRPr="00910BEB" w:rsidRDefault="00B02284"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1C" w:rsidRDefault="00816C1C">
      <w:r>
        <w:separator/>
      </w:r>
    </w:p>
  </w:footnote>
  <w:footnote w:type="continuationSeparator" w:id="0">
    <w:p w:rsidR="00816C1C" w:rsidRDefault="00816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84" w:rsidRPr="00495B18" w:rsidRDefault="00B02284">
    <w:pPr>
      <w:rPr>
        <w:rFonts w:ascii="Arial Narrow" w:hAnsi="Arial Narrow"/>
        <w:sz w:val="18"/>
        <w:szCs w:val="18"/>
        <w:lang w:val="en-GB"/>
      </w:rPr>
    </w:pPr>
    <w:proofErr w:type="spellStart"/>
    <w:r w:rsidRPr="00495B18">
      <w:rPr>
        <w:rFonts w:ascii="Arial Narrow" w:hAnsi="Arial Narrow"/>
        <w:sz w:val="18"/>
        <w:szCs w:val="18"/>
        <w:lang w:val="en-GB"/>
      </w:rPr>
      <w:t>G</w:t>
    </w:r>
    <w:r>
      <w:rPr>
        <w:rFonts w:ascii="Arial Narrow" w:hAnsi="Arial Narrow"/>
        <w:sz w:val="18"/>
        <w:szCs w:val="18"/>
        <w:lang w:val="en-GB"/>
      </w:rPr>
      <w:t>fNA</w:t>
    </w:r>
    <w:proofErr w:type="spellEnd"/>
    <w:r>
      <w:rPr>
        <w:rFonts w:ascii="Arial Narrow" w:hAnsi="Arial Narrow"/>
        <w:sz w:val="18"/>
        <w:szCs w:val="18"/>
        <w:lang w:val="en-GB"/>
      </w:rPr>
      <w:t>-II-C-Annex-IV</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2D104A">
      <w:rPr>
        <w:rFonts w:ascii="Arial Narrow" w:hAnsi="Arial Narrow"/>
        <w:sz w:val="18"/>
        <w:szCs w:val="18"/>
        <w:lang w:val="en-GB"/>
      </w:rPr>
      <w:t xml:space="preserve"> 2017/2018</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B02284" w:rsidRPr="00907AAC" w:rsidTr="00FE0FB6">
      <w:trPr>
        <w:trHeight w:val="823"/>
      </w:trPr>
      <w:tc>
        <w:tcPr>
          <w:tcW w:w="7135" w:type="dxa"/>
          <w:vAlign w:val="center"/>
        </w:tcPr>
        <w:p w:rsidR="00B02284" w:rsidRPr="00AD66BB" w:rsidRDefault="00F522AA"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284" w:rsidRPr="00AD66BB" w:rsidRDefault="00B02284"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02284" w:rsidRDefault="00B02284"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02284" w:rsidRPr="00AD66BB" w:rsidRDefault="00B02284" w:rsidP="00E911BC">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911BC">
                                  <w:rPr>
                                    <w:rFonts w:ascii="Verdana" w:hAnsi="Verdana"/>
                                    <w:b/>
                                    <w:i/>
                                    <w:color w:val="003CB4"/>
                                    <w:sz w:val="16"/>
                                    <w:szCs w:val="16"/>
                                    <w:lang w:val="en-GB"/>
                                  </w:rPr>
                                  <w:t xml:space="preserve"> </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B02284" w:rsidRPr="00AD66BB" w:rsidRDefault="00B02284"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B02284" w:rsidRDefault="00B02284"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02284" w:rsidRPr="00AD66BB" w:rsidRDefault="00B02284" w:rsidP="00E911BC">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E911BC">
                            <w:rPr>
                              <w:rFonts w:ascii="Verdana" w:hAnsi="Verdana"/>
                              <w:b/>
                              <w:i/>
                              <w:color w:val="003CB4"/>
                              <w:sz w:val="16"/>
                              <w:szCs w:val="16"/>
                              <w:lang w:val="en-GB"/>
                            </w:rPr>
                            <w:t xml:space="preserve"> </w:t>
                          </w:r>
                          <w:r w:rsidRPr="00AD66BB">
                            <w:rPr>
                              <w:rFonts w:ascii="Verdana" w:hAnsi="Verdana"/>
                              <w:b/>
                              <w:color w:val="003CB4"/>
                              <w:sz w:val="16"/>
                              <w:szCs w:val="16"/>
                              <w:lang w:val="en-GB"/>
                            </w:rPr>
                            <w:t xml:space="preserve"> </w:t>
                          </w:r>
                        </w:p>
                      </w:txbxContent>
                    </v:textbox>
                  </v:shape>
                </w:pict>
              </mc:Fallback>
            </mc:AlternateContent>
          </w:r>
          <w:r w:rsidR="00B02284">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B02284" w:rsidRPr="00495B18">
            <w:rPr>
              <w:rFonts w:ascii="Verdana" w:hAnsi="Verdana"/>
              <w:b/>
              <w:sz w:val="18"/>
              <w:szCs w:val="18"/>
              <w:lang w:val="en-GB"/>
            </w:rPr>
            <w:t xml:space="preserve">       </w:t>
          </w:r>
        </w:p>
      </w:tc>
      <w:tc>
        <w:tcPr>
          <w:tcW w:w="1252" w:type="dxa"/>
        </w:tcPr>
        <w:p w:rsidR="00B02284" w:rsidRPr="00967BFC" w:rsidRDefault="00B02284" w:rsidP="00C05937">
          <w:pPr>
            <w:pStyle w:val="ZDGName"/>
            <w:rPr>
              <w:lang w:val="en-GB"/>
            </w:rPr>
          </w:pPr>
        </w:p>
      </w:tc>
    </w:tr>
  </w:tbl>
  <w:p w:rsidR="00B02284" w:rsidRPr="00495B18" w:rsidRDefault="00B02284"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84" w:rsidRPr="00865FC1" w:rsidRDefault="00B02284"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1956462"/>
    <w:multiLevelType w:val="hybridMultilevel"/>
    <w:tmpl w:val="EE7244D4"/>
    <w:lvl w:ilvl="0" w:tplc="4BC08F6E">
      <w:start w:val="1"/>
      <w:numFmt w:val="decimal"/>
      <w:lvlText w:val="%1."/>
      <w:lvlJc w:val="left"/>
      <w:pPr>
        <w:ind w:left="720" w:hanging="360"/>
      </w:pPr>
      <w:rPr>
        <w:rFonts w:cs="Times New Roman"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A0D24"/>
    <w:multiLevelType w:val="hybridMultilevel"/>
    <w:tmpl w:val="88767834"/>
    <w:lvl w:ilvl="0" w:tplc="6FF6CCD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0" w15:restartNumberingAfterBreak="0">
    <w:nsid w:val="427F474A"/>
    <w:multiLevelType w:val="hybridMultilevel"/>
    <w:tmpl w:val="4530B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92649DA"/>
    <w:multiLevelType w:val="hybridMultilevel"/>
    <w:tmpl w:val="1AE42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30"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1"/>
  </w:num>
  <w:num w:numId="4">
    <w:abstractNumId w:val="18"/>
  </w:num>
  <w:num w:numId="5">
    <w:abstractNumId w:val="13"/>
  </w:num>
  <w:num w:numId="6">
    <w:abstractNumId w:val="17"/>
  </w:num>
  <w:num w:numId="7">
    <w:abstractNumId w:val="29"/>
  </w:num>
  <w:num w:numId="8">
    <w:abstractNumId w:val="30"/>
  </w:num>
  <w:num w:numId="9">
    <w:abstractNumId w:val="15"/>
  </w:num>
  <w:num w:numId="10">
    <w:abstractNumId w:val="28"/>
  </w:num>
  <w:num w:numId="11">
    <w:abstractNumId w:val="27"/>
  </w:num>
  <w:num w:numId="12">
    <w:abstractNumId w:val="22"/>
  </w:num>
  <w:num w:numId="13">
    <w:abstractNumId w:val="25"/>
  </w:num>
  <w:num w:numId="14">
    <w:abstractNumId w:val="12"/>
  </w:num>
  <w:num w:numId="15">
    <w:abstractNumId w:val="16"/>
  </w:num>
  <w:num w:numId="16">
    <w:abstractNumId w:val="9"/>
  </w:num>
  <w:num w:numId="17">
    <w:abstractNumId w:val="14"/>
  </w:num>
  <w:num w:numId="18">
    <w:abstractNumId w:val="31"/>
  </w:num>
  <w:num w:numId="19">
    <w:abstractNumId w:val="24"/>
  </w:num>
  <w:num w:numId="20">
    <w:abstractNumId w:val="10"/>
  </w:num>
  <w:num w:numId="21">
    <w:abstractNumId w:val="19"/>
  </w:num>
  <w:num w:numId="22">
    <w:abstractNumId w:val="21"/>
  </w:num>
  <w:num w:numId="23">
    <w:abstractNumId w:val="23"/>
  </w:num>
  <w:num w:numId="24">
    <w:abstractNumId w:val="8"/>
  </w:num>
  <w:num w:numId="25">
    <w:abstractNumId w:val="7"/>
  </w:num>
  <w:num w:numId="26">
    <w:abstractNumId w:val="26"/>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481"/>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212"/>
    <w:rsid w:val="00035B93"/>
    <w:rsid w:val="000420DD"/>
    <w:rsid w:val="0004347D"/>
    <w:rsid w:val="00043DA6"/>
    <w:rsid w:val="00044ED6"/>
    <w:rsid w:val="00046C79"/>
    <w:rsid w:val="00050692"/>
    <w:rsid w:val="00052009"/>
    <w:rsid w:val="000566D0"/>
    <w:rsid w:val="000605C0"/>
    <w:rsid w:val="00060806"/>
    <w:rsid w:val="00060AB1"/>
    <w:rsid w:val="00060D3A"/>
    <w:rsid w:val="000624B2"/>
    <w:rsid w:val="00062E29"/>
    <w:rsid w:val="00066BA8"/>
    <w:rsid w:val="00071695"/>
    <w:rsid w:val="0007337F"/>
    <w:rsid w:val="000734DE"/>
    <w:rsid w:val="00073505"/>
    <w:rsid w:val="0007372E"/>
    <w:rsid w:val="00076EA2"/>
    <w:rsid w:val="00080D53"/>
    <w:rsid w:val="00081568"/>
    <w:rsid w:val="00082002"/>
    <w:rsid w:val="000829EF"/>
    <w:rsid w:val="000846B0"/>
    <w:rsid w:val="000862E2"/>
    <w:rsid w:val="00086940"/>
    <w:rsid w:val="0008774C"/>
    <w:rsid w:val="000905BF"/>
    <w:rsid w:val="00090DBE"/>
    <w:rsid w:val="00091B57"/>
    <w:rsid w:val="00092123"/>
    <w:rsid w:val="00092B8D"/>
    <w:rsid w:val="00093015"/>
    <w:rsid w:val="000942F7"/>
    <w:rsid w:val="00094313"/>
    <w:rsid w:val="00094C8C"/>
    <w:rsid w:val="00095156"/>
    <w:rsid w:val="00097276"/>
    <w:rsid w:val="00097501"/>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2EB"/>
    <w:rsid w:val="000C2E3A"/>
    <w:rsid w:val="000C302E"/>
    <w:rsid w:val="000C3FD3"/>
    <w:rsid w:val="000C5996"/>
    <w:rsid w:val="000C6331"/>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6A5"/>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6E5"/>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2E7B"/>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04D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3CA"/>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53AF"/>
    <w:rsid w:val="002A0192"/>
    <w:rsid w:val="002A10C6"/>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04A"/>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DDE"/>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71E"/>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55F"/>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15B3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285"/>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9A7"/>
    <w:rsid w:val="005931F7"/>
    <w:rsid w:val="00593D06"/>
    <w:rsid w:val="00594309"/>
    <w:rsid w:val="00594729"/>
    <w:rsid w:val="00595FA2"/>
    <w:rsid w:val="005970CB"/>
    <w:rsid w:val="005977C7"/>
    <w:rsid w:val="005A1D32"/>
    <w:rsid w:val="005A254E"/>
    <w:rsid w:val="005A4856"/>
    <w:rsid w:val="005A4FF1"/>
    <w:rsid w:val="005A6207"/>
    <w:rsid w:val="005B0DDB"/>
    <w:rsid w:val="005B11B2"/>
    <w:rsid w:val="005B1403"/>
    <w:rsid w:val="005B401C"/>
    <w:rsid w:val="005B710A"/>
    <w:rsid w:val="005B71F8"/>
    <w:rsid w:val="005B7CE5"/>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0445"/>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612"/>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3F5C"/>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223"/>
    <w:rsid w:val="006F0AD2"/>
    <w:rsid w:val="006F220F"/>
    <w:rsid w:val="006F3042"/>
    <w:rsid w:val="006F30F0"/>
    <w:rsid w:val="006F38E0"/>
    <w:rsid w:val="006F44FD"/>
    <w:rsid w:val="006F57DE"/>
    <w:rsid w:val="006F5B27"/>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57EF2"/>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322E"/>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BEF"/>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6C1C"/>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6851"/>
    <w:rsid w:val="0086757F"/>
    <w:rsid w:val="00870559"/>
    <w:rsid w:val="00870EFB"/>
    <w:rsid w:val="00871DB6"/>
    <w:rsid w:val="0087272D"/>
    <w:rsid w:val="0087555F"/>
    <w:rsid w:val="00875832"/>
    <w:rsid w:val="008805B1"/>
    <w:rsid w:val="00881082"/>
    <w:rsid w:val="008818F5"/>
    <w:rsid w:val="00887CE1"/>
    <w:rsid w:val="00887FA6"/>
    <w:rsid w:val="00890628"/>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E70AC"/>
    <w:rsid w:val="008F1CA2"/>
    <w:rsid w:val="008F2AC6"/>
    <w:rsid w:val="008F4E9D"/>
    <w:rsid w:val="008F5B44"/>
    <w:rsid w:val="008F5CA6"/>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ADA"/>
    <w:rsid w:val="00960C38"/>
    <w:rsid w:val="00960CBD"/>
    <w:rsid w:val="00961092"/>
    <w:rsid w:val="00961613"/>
    <w:rsid w:val="00961702"/>
    <w:rsid w:val="00961B4C"/>
    <w:rsid w:val="00961B90"/>
    <w:rsid w:val="00965B22"/>
    <w:rsid w:val="00965D17"/>
    <w:rsid w:val="0096616A"/>
    <w:rsid w:val="00966432"/>
    <w:rsid w:val="009673F0"/>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005"/>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372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7A1C"/>
    <w:rsid w:val="00A2035E"/>
    <w:rsid w:val="00A20D7A"/>
    <w:rsid w:val="00A22108"/>
    <w:rsid w:val="00A23822"/>
    <w:rsid w:val="00A23C0A"/>
    <w:rsid w:val="00A23CD0"/>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00A7"/>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B93"/>
    <w:rsid w:val="00A94D3C"/>
    <w:rsid w:val="00A95EB6"/>
    <w:rsid w:val="00A969E4"/>
    <w:rsid w:val="00AA02E9"/>
    <w:rsid w:val="00AA0AF4"/>
    <w:rsid w:val="00AA4BE2"/>
    <w:rsid w:val="00AA56A3"/>
    <w:rsid w:val="00AA6CF0"/>
    <w:rsid w:val="00AA7C13"/>
    <w:rsid w:val="00AB0C57"/>
    <w:rsid w:val="00AB1329"/>
    <w:rsid w:val="00AB23AD"/>
    <w:rsid w:val="00AB4084"/>
    <w:rsid w:val="00AB5128"/>
    <w:rsid w:val="00AB6448"/>
    <w:rsid w:val="00AB6470"/>
    <w:rsid w:val="00AC1B51"/>
    <w:rsid w:val="00AC2ADC"/>
    <w:rsid w:val="00AC3636"/>
    <w:rsid w:val="00AC3A15"/>
    <w:rsid w:val="00AC3DDD"/>
    <w:rsid w:val="00AC57BC"/>
    <w:rsid w:val="00AD21EF"/>
    <w:rsid w:val="00AD3694"/>
    <w:rsid w:val="00AD394A"/>
    <w:rsid w:val="00AD4D4B"/>
    <w:rsid w:val="00AD4D51"/>
    <w:rsid w:val="00AD66BB"/>
    <w:rsid w:val="00AD6B78"/>
    <w:rsid w:val="00AD754C"/>
    <w:rsid w:val="00AE2EE2"/>
    <w:rsid w:val="00AE4328"/>
    <w:rsid w:val="00AE4B27"/>
    <w:rsid w:val="00AE7B1F"/>
    <w:rsid w:val="00AF1AC7"/>
    <w:rsid w:val="00AF2293"/>
    <w:rsid w:val="00AF3F7F"/>
    <w:rsid w:val="00AF484B"/>
    <w:rsid w:val="00AF57BF"/>
    <w:rsid w:val="00AF5D92"/>
    <w:rsid w:val="00B02284"/>
    <w:rsid w:val="00B03101"/>
    <w:rsid w:val="00B036A7"/>
    <w:rsid w:val="00B0513D"/>
    <w:rsid w:val="00B063DF"/>
    <w:rsid w:val="00B10CCA"/>
    <w:rsid w:val="00B1101E"/>
    <w:rsid w:val="00B12480"/>
    <w:rsid w:val="00B1257C"/>
    <w:rsid w:val="00B13BA9"/>
    <w:rsid w:val="00B14FCB"/>
    <w:rsid w:val="00B15429"/>
    <w:rsid w:val="00B1769E"/>
    <w:rsid w:val="00B2060C"/>
    <w:rsid w:val="00B21726"/>
    <w:rsid w:val="00B24354"/>
    <w:rsid w:val="00B244C8"/>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963"/>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5B4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4E8"/>
    <w:rsid w:val="00BD3595"/>
    <w:rsid w:val="00BD57BB"/>
    <w:rsid w:val="00BD57C7"/>
    <w:rsid w:val="00BD5A63"/>
    <w:rsid w:val="00BD5BE2"/>
    <w:rsid w:val="00BD7858"/>
    <w:rsid w:val="00BE243C"/>
    <w:rsid w:val="00BE2929"/>
    <w:rsid w:val="00BE35FF"/>
    <w:rsid w:val="00BE46DF"/>
    <w:rsid w:val="00BE70D2"/>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52E"/>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434"/>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4C3A"/>
    <w:rsid w:val="00D25401"/>
    <w:rsid w:val="00D25B2F"/>
    <w:rsid w:val="00D26745"/>
    <w:rsid w:val="00D302B8"/>
    <w:rsid w:val="00D319B1"/>
    <w:rsid w:val="00D33364"/>
    <w:rsid w:val="00D33388"/>
    <w:rsid w:val="00D353E4"/>
    <w:rsid w:val="00D35AEA"/>
    <w:rsid w:val="00D3709C"/>
    <w:rsid w:val="00D3744A"/>
    <w:rsid w:val="00D3782E"/>
    <w:rsid w:val="00D37FC3"/>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3A7"/>
    <w:rsid w:val="00DC6AE3"/>
    <w:rsid w:val="00DC7E9F"/>
    <w:rsid w:val="00DC7FBF"/>
    <w:rsid w:val="00DD038E"/>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1AB"/>
    <w:rsid w:val="00E03434"/>
    <w:rsid w:val="00E03FC9"/>
    <w:rsid w:val="00E05B22"/>
    <w:rsid w:val="00E109D3"/>
    <w:rsid w:val="00E122C2"/>
    <w:rsid w:val="00E13C4F"/>
    <w:rsid w:val="00E13E5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0D2"/>
    <w:rsid w:val="00E90321"/>
    <w:rsid w:val="00E90DFF"/>
    <w:rsid w:val="00E911BC"/>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432C"/>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0DB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70B"/>
    <w:rsid w:val="00F47C8D"/>
    <w:rsid w:val="00F50463"/>
    <w:rsid w:val="00F522AA"/>
    <w:rsid w:val="00F54C1B"/>
    <w:rsid w:val="00F550D9"/>
    <w:rsid w:val="00F55526"/>
    <w:rsid w:val="00F56B51"/>
    <w:rsid w:val="00F575A9"/>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959"/>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99E8C8-4CFB-423E-A8C4-A1E54989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rFonts w:ascii="Verdana" w:hAnsi="Verdana"/>
      <w:sz w:val="24"/>
      <w:lang w:val="fr-FR" w:eastAsia="x-none"/>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customStyle="1" w:styleId="hps">
    <w:name w:val="hps"/>
    <w:basedOn w:val="Domylnaczcionkaakapitu"/>
    <w:rsid w:val="00A94B93"/>
  </w:style>
  <w:style w:type="character" w:customStyle="1" w:styleId="shorttext">
    <w:name w:val="short_text"/>
    <w:basedOn w:val="Domylnaczcionkaakapitu"/>
    <w:rsid w:val="00A94B93"/>
  </w:style>
  <w:style w:type="paragraph" w:customStyle="1" w:styleId="Styl1-DR">
    <w:name w:val="Styl1-DR"/>
    <w:basedOn w:val="Nagwek9"/>
    <w:rsid w:val="00E13E5F"/>
    <w:pPr>
      <w:keepNext/>
      <w:tabs>
        <w:tab w:val="clear" w:pos="0"/>
      </w:tabs>
      <w:spacing w:before="120" w:after="120"/>
      <w:jc w:val="center"/>
    </w:pPr>
    <w:rPr>
      <w:rFonts w:ascii="Times New Roman" w:hAnsi="Times New Roman"/>
      <w:b/>
      <w:i w:val="0"/>
      <w:smallCaps/>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8838176">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121004">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68445575">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39413446">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6968367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34194450">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wysocka@amw.gdyni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uoc.gr/en/intrel/links/links.html"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6" Type="http://schemas.openxmlformats.org/officeDocument/2006/relationships/hyperlink" Target="http://ec.europa.eu/eurostat/ramon/nomenclatures/index.cfm?TargetUrl=LST_NOM_DTL&amp;StrNom=NACE_REV2&amp;StrLanguageCode=EN" TargetMode="External"/><Relationship Id="rId5" Type="http://schemas.openxmlformats.org/officeDocument/2006/relationships/hyperlink" Target="http://www.uoc.gr/en/intrel/links/links.html" TargetMode="External"/><Relationship Id="rId4" Type="http://schemas.openxmlformats.org/officeDocument/2006/relationships/hyperlink" Target="http://www.uoc.gr/en/intrel/links/link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44D0-170A-4D6C-BD4B-785FEA8FA68C}">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52085-BE92-4365-9886-E8CA27D4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432</Words>
  <Characters>2597</Characters>
  <Application>Microsoft Office Word</Application>
  <DocSecurity>0</DocSecurity>
  <PresentationFormat>Microsoft Word 11.0</PresentationFormat>
  <Lines>21</Lines>
  <Paragraphs>6</Paragraphs>
  <ScaleCrop>false</ScaleCrop>
  <HeadingPairs>
    <vt:vector size="12" baseType="variant">
      <vt:variant>
        <vt:lpstr>Tytuł</vt:lpstr>
      </vt:variant>
      <vt:variant>
        <vt:i4>1</vt:i4>
      </vt: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3023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Zeman  Katarzyna</cp:lastModifiedBy>
  <cp:revision>5</cp:revision>
  <cp:lastPrinted>2016-03-11T05:47:00Z</cp:lastPrinted>
  <dcterms:created xsi:type="dcterms:W3CDTF">2016-10-25T13:36:00Z</dcterms:created>
  <dcterms:modified xsi:type="dcterms:W3CDTF">2018-03-29T07:59:00Z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